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DF8" w:rsidRPr="008177FC" w:rsidRDefault="00FA4204" w:rsidP="007E522B">
      <w:pPr>
        <w:jc w:val="right"/>
        <w:rPr>
          <w:rFonts w:ascii="Times New Roman" w:hAnsi="Times New Roman"/>
          <w:sz w:val="18"/>
          <w:szCs w:val="18"/>
        </w:rPr>
      </w:pPr>
      <w:r w:rsidRPr="008177FC">
        <w:rPr>
          <w:rFonts w:ascii="Times New Roman" w:hAnsi="Times New Roman"/>
          <w:sz w:val="18"/>
          <w:szCs w:val="18"/>
        </w:rPr>
        <w:t>Форма утверждена приказом</w:t>
      </w:r>
    </w:p>
    <w:p w:rsidR="00347C03" w:rsidRPr="008177FC" w:rsidRDefault="00BA0509" w:rsidP="007E522B">
      <w:pPr>
        <w:jc w:val="right"/>
        <w:rPr>
          <w:rFonts w:ascii="Times New Roman" w:hAnsi="Times New Roman"/>
          <w:caps/>
          <w:sz w:val="18"/>
          <w:szCs w:val="18"/>
        </w:rPr>
      </w:pPr>
      <w:r w:rsidRPr="008177FC">
        <w:rPr>
          <w:rFonts w:ascii="Times New Roman" w:hAnsi="Times New Roman"/>
          <w:sz w:val="18"/>
          <w:szCs w:val="18"/>
        </w:rPr>
        <w:t>ди</w:t>
      </w:r>
      <w:r w:rsidR="00347C03" w:rsidRPr="008177FC">
        <w:rPr>
          <w:rFonts w:ascii="Times New Roman" w:hAnsi="Times New Roman"/>
          <w:sz w:val="18"/>
          <w:szCs w:val="18"/>
        </w:rPr>
        <w:t>ректора</w:t>
      </w:r>
      <w:r w:rsidR="00347C03" w:rsidRPr="008177FC">
        <w:rPr>
          <w:rFonts w:ascii="Times New Roman" w:hAnsi="Times New Roman"/>
          <w:caps/>
          <w:sz w:val="18"/>
          <w:szCs w:val="18"/>
        </w:rPr>
        <w:t xml:space="preserve"> </w:t>
      </w:r>
      <w:r w:rsidRPr="008177FC">
        <w:rPr>
          <w:rFonts w:ascii="Times New Roman" w:hAnsi="Times New Roman"/>
          <w:sz w:val="18"/>
          <w:szCs w:val="18"/>
        </w:rPr>
        <w:t>ГБПОУ МПТ</w:t>
      </w:r>
    </w:p>
    <w:p w:rsidR="00347C03" w:rsidRPr="008177FC" w:rsidRDefault="00347C03" w:rsidP="007E522B">
      <w:pPr>
        <w:jc w:val="right"/>
        <w:rPr>
          <w:rFonts w:ascii="Times New Roman" w:hAnsi="Times New Roman"/>
          <w:caps/>
          <w:sz w:val="18"/>
          <w:szCs w:val="18"/>
        </w:rPr>
      </w:pPr>
      <w:r w:rsidRPr="008177FC">
        <w:rPr>
          <w:rFonts w:ascii="Times New Roman" w:hAnsi="Times New Roman"/>
          <w:sz w:val="18"/>
          <w:szCs w:val="18"/>
        </w:rPr>
        <w:t xml:space="preserve">от </w:t>
      </w:r>
      <w:r w:rsidR="00BA0509" w:rsidRPr="008177FC">
        <w:rPr>
          <w:rFonts w:ascii="Times New Roman" w:hAnsi="Times New Roman"/>
          <w:sz w:val="18"/>
          <w:szCs w:val="18"/>
        </w:rPr>
        <w:t>3</w:t>
      </w:r>
      <w:r w:rsidR="002D190A">
        <w:rPr>
          <w:rFonts w:ascii="Times New Roman" w:hAnsi="Times New Roman"/>
          <w:sz w:val="18"/>
          <w:szCs w:val="18"/>
        </w:rPr>
        <w:t>1</w:t>
      </w:r>
      <w:r w:rsidR="00BA0509" w:rsidRPr="008177FC">
        <w:rPr>
          <w:rFonts w:ascii="Times New Roman" w:hAnsi="Times New Roman"/>
          <w:sz w:val="18"/>
          <w:szCs w:val="18"/>
        </w:rPr>
        <w:t>.05.2022г.</w:t>
      </w:r>
      <w:r w:rsidR="00EC1984" w:rsidRPr="008177FC">
        <w:rPr>
          <w:rFonts w:ascii="Times New Roman" w:hAnsi="Times New Roman"/>
          <w:sz w:val="18"/>
          <w:szCs w:val="18"/>
        </w:rPr>
        <w:t xml:space="preserve"> №</w:t>
      </w:r>
      <w:r w:rsidR="002D190A">
        <w:rPr>
          <w:rFonts w:ascii="Times New Roman" w:hAnsi="Times New Roman"/>
          <w:sz w:val="18"/>
          <w:szCs w:val="18"/>
        </w:rPr>
        <w:t>181</w:t>
      </w:r>
    </w:p>
    <w:p w:rsidR="00E725F9" w:rsidRPr="007E522B" w:rsidRDefault="00E725F9" w:rsidP="007E522B">
      <w:pPr>
        <w:jc w:val="center"/>
        <w:rPr>
          <w:rFonts w:ascii="Times New Roman" w:hAnsi="Times New Roman"/>
          <w:caps/>
          <w:sz w:val="22"/>
          <w:szCs w:val="22"/>
        </w:rPr>
      </w:pPr>
      <w:r w:rsidRPr="007E522B">
        <w:rPr>
          <w:rFonts w:ascii="Times New Roman" w:hAnsi="Times New Roman"/>
          <w:caps/>
          <w:sz w:val="22"/>
          <w:szCs w:val="22"/>
        </w:rPr>
        <w:t>Согласие</w:t>
      </w:r>
    </w:p>
    <w:p w:rsidR="00E725F9" w:rsidRPr="007E522B" w:rsidRDefault="00E725F9" w:rsidP="007E522B">
      <w:pPr>
        <w:jc w:val="center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 xml:space="preserve">на </w:t>
      </w:r>
      <w:r w:rsidR="00900E71" w:rsidRPr="007E522B">
        <w:rPr>
          <w:rFonts w:ascii="Times New Roman" w:hAnsi="Times New Roman"/>
          <w:sz w:val="22"/>
          <w:szCs w:val="22"/>
        </w:rPr>
        <w:t>передачу (предоставление, доступ)</w:t>
      </w:r>
      <w:r w:rsidR="008177FC">
        <w:rPr>
          <w:rFonts w:ascii="Times New Roman" w:hAnsi="Times New Roman"/>
          <w:sz w:val="22"/>
          <w:szCs w:val="22"/>
        </w:rPr>
        <w:t xml:space="preserve"> </w:t>
      </w:r>
      <w:r w:rsidRPr="007E522B">
        <w:rPr>
          <w:rFonts w:ascii="Times New Roman" w:hAnsi="Times New Roman"/>
          <w:sz w:val="22"/>
          <w:szCs w:val="22"/>
        </w:rPr>
        <w:t>персональных данных</w:t>
      </w:r>
    </w:p>
    <w:p w:rsidR="00D1610A" w:rsidRPr="007E522B" w:rsidRDefault="00493CE9" w:rsidP="007E522B">
      <w:pPr>
        <w:jc w:val="center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(для абитуриентов, заказчиков, законных представителей)</w:t>
      </w:r>
    </w:p>
    <w:p w:rsidR="00493CE9" w:rsidRPr="007E522B" w:rsidRDefault="00493CE9" w:rsidP="007E522B">
      <w:pPr>
        <w:jc w:val="center"/>
        <w:rPr>
          <w:rFonts w:ascii="Times New Roman" w:hAnsi="Times New Roman"/>
          <w:sz w:val="22"/>
          <w:szCs w:val="22"/>
        </w:rPr>
      </w:pPr>
    </w:p>
    <w:p w:rsidR="00C326CC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Во исполнение требований Федерального закона от 27.07.2006 № 152-ФЗ «О персональных данных» __________________________________________________</w:t>
      </w:r>
      <w:r w:rsidR="00B94A64" w:rsidRPr="007E522B">
        <w:rPr>
          <w:rFonts w:ascii="Times New Roman" w:hAnsi="Times New Roman"/>
          <w:sz w:val="22"/>
          <w:szCs w:val="22"/>
        </w:rPr>
        <w:t>_____________</w:t>
      </w:r>
      <w:r w:rsidRPr="007E522B">
        <w:rPr>
          <w:rFonts w:ascii="Times New Roman" w:hAnsi="Times New Roman"/>
          <w:sz w:val="22"/>
          <w:szCs w:val="22"/>
        </w:rPr>
        <w:t>_________</w:t>
      </w:r>
      <w:r w:rsidR="00B94A64" w:rsidRPr="007E522B">
        <w:rPr>
          <w:rFonts w:ascii="Times New Roman" w:hAnsi="Times New Roman"/>
          <w:sz w:val="22"/>
          <w:szCs w:val="22"/>
        </w:rPr>
        <w:t>_______________</w:t>
      </w:r>
      <w:r w:rsidRPr="007E522B">
        <w:rPr>
          <w:rFonts w:ascii="Times New Roman" w:hAnsi="Times New Roman"/>
          <w:sz w:val="22"/>
          <w:szCs w:val="22"/>
        </w:rPr>
        <w:t>_____</w:t>
      </w:r>
      <w:r w:rsidR="00B94A64" w:rsidRPr="007E522B">
        <w:rPr>
          <w:rFonts w:ascii="Times New Roman" w:hAnsi="Times New Roman"/>
          <w:sz w:val="22"/>
          <w:szCs w:val="22"/>
        </w:rPr>
        <w:t>,</w:t>
      </w:r>
    </w:p>
    <w:p w:rsidR="00931367" w:rsidRPr="007E522B" w:rsidRDefault="00931367" w:rsidP="007E522B">
      <w:pPr>
        <w:jc w:val="center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7E522B">
        <w:rPr>
          <w:rFonts w:ascii="Times New Roman" w:hAnsi="Times New Roman"/>
          <w:color w:val="000000"/>
          <w:sz w:val="18"/>
          <w:szCs w:val="18"/>
          <w:vertAlign w:val="superscript"/>
        </w:rPr>
        <w:t>(Фамилия Имя Отчество (последнее - при наличии) субъекта персональных данных / представителя субъекта персональных данных)</w:t>
      </w:r>
    </w:p>
    <w:p w:rsidR="007E522B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проживающий(</w:t>
      </w:r>
      <w:proofErr w:type="spellStart"/>
      <w:r w:rsidRPr="007E522B">
        <w:rPr>
          <w:rFonts w:ascii="Times New Roman" w:hAnsi="Times New Roman"/>
          <w:sz w:val="22"/>
          <w:szCs w:val="22"/>
        </w:rPr>
        <w:t>ая</w:t>
      </w:r>
      <w:proofErr w:type="spellEnd"/>
      <w:r w:rsidRPr="007E522B">
        <w:rPr>
          <w:rFonts w:ascii="Times New Roman" w:hAnsi="Times New Roman"/>
          <w:sz w:val="22"/>
          <w:szCs w:val="22"/>
        </w:rPr>
        <w:t>) по адресу: ____</w:t>
      </w:r>
      <w:r w:rsidR="00B94A64" w:rsidRPr="007E522B">
        <w:rPr>
          <w:rFonts w:ascii="Times New Roman" w:hAnsi="Times New Roman"/>
          <w:sz w:val="22"/>
          <w:szCs w:val="22"/>
        </w:rPr>
        <w:t>______________</w:t>
      </w:r>
      <w:r w:rsidRPr="007E522B">
        <w:rPr>
          <w:rFonts w:ascii="Times New Roman" w:hAnsi="Times New Roman"/>
          <w:sz w:val="22"/>
          <w:szCs w:val="22"/>
        </w:rPr>
        <w:t>______</w:t>
      </w:r>
      <w:r w:rsidR="007E522B" w:rsidRPr="007E522B">
        <w:rPr>
          <w:rFonts w:ascii="Times New Roman" w:hAnsi="Times New Roman"/>
          <w:sz w:val="22"/>
          <w:szCs w:val="22"/>
        </w:rPr>
        <w:t>___________</w:t>
      </w:r>
      <w:r w:rsidRPr="007E522B">
        <w:rPr>
          <w:rFonts w:ascii="Times New Roman" w:hAnsi="Times New Roman"/>
          <w:sz w:val="22"/>
          <w:szCs w:val="22"/>
        </w:rPr>
        <w:t>________</w:t>
      </w:r>
      <w:r w:rsidR="007E522B" w:rsidRPr="007E522B">
        <w:rPr>
          <w:rFonts w:ascii="Times New Roman" w:hAnsi="Times New Roman"/>
          <w:sz w:val="22"/>
          <w:szCs w:val="22"/>
        </w:rPr>
        <w:t>______________________</w:t>
      </w:r>
    </w:p>
    <w:p w:rsidR="00720213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______________________________</w:t>
      </w:r>
      <w:r w:rsidR="00B94A64" w:rsidRPr="007E522B">
        <w:rPr>
          <w:rFonts w:ascii="Times New Roman" w:hAnsi="Times New Roman"/>
          <w:sz w:val="22"/>
          <w:szCs w:val="22"/>
        </w:rPr>
        <w:t>___________</w:t>
      </w:r>
      <w:r w:rsidR="007E522B">
        <w:rPr>
          <w:rFonts w:ascii="Times New Roman" w:hAnsi="Times New Roman"/>
          <w:sz w:val="22"/>
          <w:szCs w:val="22"/>
        </w:rPr>
        <w:t>___________________________________________________</w:t>
      </w:r>
      <w:r w:rsidR="00720213" w:rsidRPr="007E522B">
        <w:rPr>
          <w:rFonts w:ascii="Times New Roman" w:hAnsi="Times New Roman"/>
          <w:sz w:val="22"/>
          <w:szCs w:val="22"/>
        </w:rPr>
        <w:t>,</w:t>
      </w:r>
    </w:p>
    <w:p w:rsidR="00C326CC" w:rsidRPr="007E522B" w:rsidRDefault="00B94A64" w:rsidP="007E522B">
      <w:pPr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E522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C326CC" w:rsidRPr="007E522B">
        <w:rPr>
          <w:rFonts w:ascii="Times New Roman" w:hAnsi="Times New Roman"/>
          <w:sz w:val="18"/>
          <w:szCs w:val="18"/>
          <w:vertAlign w:val="superscript"/>
        </w:rPr>
        <w:t>(адрес, где зарегистрирован субъект персональных данных или его представитель)</w:t>
      </w:r>
    </w:p>
    <w:p w:rsidR="00493CE9" w:rsidRPr="007E522B" w:rsidRDefault="00493CE9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93CE9" w:rsidRPr="007E522B" w:rsidRDefault="00493CE9" w:rsidP="007E522B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E522B">
        <w:rPr>
          <w:rFonts w:ascii="Times New Roman" w:hAnsi="Times New Roman"/>
          <w:sz w:val="22"/>
          <w:szCs w:val="22"/>
          <w:vertAlign w:val="superscript"/>
        </w:rPr>
        <w:t>(контактная информация: номер телефона, адрес электронной почты)</w:t>
      </w:r>
    </w:p>
    <w:p w:rsidR="00C326CC" w:rsidRPr="00AE1AA5" w:rsidRDefault="00C326CC" w:rsidP="007E522B">
      <w:pPr>
        <w:jc w:val="both"/>
        <w:rPr>
          <w:rFonts w:ascii="Times New Roman" w:hAnsi="Times New Roman"/>
          <w:sz w:val="14"/>
          <w:szCs w:val="14"/>
        </w:rPr>
      </w:pPr>
      <w:r w:rsidRPr="007E522B">
        <w:rPr>
          <w:rFonts w:ascii="Times New Roman" w:hAnsi="Times New Roman"/>
          <w:sz w:val="22"/>
          <w:szCs w:val="22"/>
        </w:rPr>
        <w:t>_________</w:t>
      </w:r>
      <w:r w:rsidR="00B94A64" w:rsidRPr="00AE1AA5">
        <w:rPr>
          <w:rFonts w:ascii="Times New Roman" w:hAnsi="Times New Roman"/>
          <w:sz w:val="22"/>
          <w:szCs w:val="22"/>
        </w:rPr>
        <w:t>_____________</w:t>
      </w:r>
      <w:r w:rsidRPr="007E522B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B94A64" w:rsidRPr="00AE1AA5">
        <w:rPr>
          <w:rFonts w:ascii="Times New Roman" w:hAnsi="Times New Roman"/>
          <w:sz w:val="22"/>
          <w:szCs w:val="22"/>
        </w:rPr>
        <w:t>_</w:t>
      </w:r>
      <w:r w:rsidR="00720213" w:rsidRPr="007E522B">
        <w:rPr>
          <w:rFonts w:ascii="Times New Roman" w:hAnsi="Times New Roman"/>
          <w:sz w:val="22"/>
          <w:szCs w:val="22"/>
        </w:rPr>
        <w:t>,</w:t>
      </w:r>
    </w:p>
    <w:p w:rsidR="00C326CC" w:rsidRPr="007E522B" w:rsidRDefault="00C326CC" w:rsidP="007E522B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E522B">
        <w:rPr>
          <w:rFonts w:ascii="Times New Roman" w:hAnsi="Times New Roman"/>
          <w:sz w:val="22"/>
          <w:szCs w:val="22"/>
          <w:vertAlign w:val="superscript"/>
        </w:rPr>
        <w:t>(</w:t>
      </w:r>
      <w:r w:rsidR="00637980" w:rsidRPr="007E522B">
        <w:rPr>
          <w:rFonts w:ascii="Times New Roman" w:hAnsi="Times New Roman"/>
          <w:sz w:val="22"/>
          <w:szCs w:val="22"/>
          <w:vertAlign w:val="superscript"/>
          <w:lang w:val="en-US"/>
        </w:rPr>
        <w:t>c</w:t>
      </w:r>
      <w:proofErr w:type="spellStart"/>
      <w:r w:rsidR="00637980" w:rsidRPr="007E522B">
        <w:rPr>
          <w:rFonts w:ascii="Times New Roman" w:hAnsi="Times New Roman"/>
          <w:sz w:val="22"/>
          <w:szCs w:val="22"/>
          <w:vertAlign w:val="superscript"/>
        </w:rPr>
        <w:t>ерия</w:t>
      </w:r>
      <w:proofErr w:type="spellEnd"/>
      <w:r w:rsidR="00637980" w:rsidRPr="007E522B">
        <w:rPr>
          <w:rFonts w:ascii="Times New Roman" w:hAnsi="Times New Roman"/>
          <w:sz w:val="22"/>
          <w:szCs w:val="22"/>
          <w:vertAlign w:val="superscript"/>
        </w:rPr>
        <w:t xml:space="preserve"> и номер д</w:t>
      </w:r>
      <w:r w:rsidRPr="007E522B">
        <w:rPr>
          <w:rFonts w:ascii="Times New Roman" w:hAnsi="Times New Roman"/>
          <w:sz w:val="22"/>
          <w:szCs w:val="22"/>
          <w:vertAlign w:val="superscript"/>
        </w:rPr>
        <w:t>окумент</w:t>
      </w:r>
      <w:r w:rsidR="00637980" w:rsidRPr="007E522B">
        <w:rPr>
          <w:rFonts w:ascii="Times New Roman" w:hAnsi="Times New Roman"/>
          <w:sz w:val="22"/>
          <w:szCs w:val="22"/>
          <w:vertAlign w:val="superscript"/>
        </w:rPr>
        <w:t>а</w:t>
      </w:r>
      <w:r w:rsidRPr="007E522B">
        <w:rPr>
          <w:rFonts w:ascii="Times New Roman" w:hAnsi="Times New Roman"/>
          <w:sz w:val="22"/>
          <w:szCs w:val="22"/>
          <w:vertAlign w:val="superscript"/>
        </w:rPr>
        <w:t>, удостоверяющ</w:t>
      </w:r>
      <w:r w:rsidR="00637980" w:rsidRPr="007E522B">
        <w:rPr>
          <w:rFonts w:ascii="Times New Roman" w:hAnsi="Times New Roman"/>
          <w:sz w:val="22"/>
          <w:szCs w:val="22"/>
          <w:vertAlign w:val="superscript"/>
        </w:rPr>
        <w:t>его личность; дата выдачи документа; орган, выдавший документ</w:t>
      </w:r>
      <w:r w:rsidRPr="007E522B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C326CC" w:rsidRPr="007E522B" w:rsidRDefault="00C326CC" w:rsidP="007E522B">
      <w:pPr>
        <w:jc w:val="both"/>
        <w:rPr>
          <w:rFonts w:ascii="Times New Roman" w:hAnsi="Times New Roman"/>
          <w:sz w:val="14"/>
          <w:szCs w:val="14"/>
        </w:rPr>
      </w:pPr>
      <w:r w:rsidRPr="007E522B">
        <w:rPr>
          <w:rFonts w:ascii="Times New Roman" w:hAnsi="Times New Roman"/>
          <w:sz w:val="22"/>
          <w:szCs w:val="22"/>
        </w:rPr>
        <w:t>являясь представителем</w:t>
      </w:r>
      <w:r w:rsidR="00493CE9" w:rsidRPr="007E522B">
        <w:rPr>
          <w:rStyle w:val="af1"/>
          <w:rFonts w:ascii="Times New Roman" w:hAnsi="Times New Roman"/>
          <w:sz w:val="22"/>
          <w:szCs w:val="22"/>
        </w:rPr>
        <w:footnoteReference w:id="1"/>
      </w:r>
      <w:r w:rsidRPr="007E522B">
        <w:rPr>
          <w:rFonts w:ascii="Times New Roman" w:hAnsi="Times New Roman"/>
          <w:sz w:val="22"/>
          <w:szCs w:val="22"/>
        </w:rPr>
        <w:t xml:space="preserve"> ________</w:t>
      </w:r>
      <w:r w:rsidR="00B94A64" w:rsidRPr="007E522B">
        <w:rPr>
          <w:rFonts w:ascii="Times New Roman" w:hAnsi="Times New Roman"/>
          <w:sz w:val="22"/>
          <w:szCs w:val="22"/>
        </w:rPr>
        <w:t>____________</w:t>
      </w:r>
      <w:r w:rsidRPr="007E522B">
        <w:rPr>
          <w:rFonts w:ascii="Times New Roman" w:hAnsi="Times New Roman"/>
          <w:sz w:val="22"/>
          <w:szCs w:val="22"/>
        </w:rPr>
        <w:t>___________________</w:t>
      </w:r>
      <w:r w:rsidR="00B94A64" w:rsidRP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______</w:t>
      </w:r>
      <w:r w:rsidR="00493CE9" w:rsidRPr="007E522B">
        <w:rPr>
          <w:rFonts w:ascii="Times New Roman" w:hAnsi="Times New Roman"/>
          <w:sz w:val="22"/>
          <w:szCs w:val="22"/>
        </w:rPr>
        <w:t>________________</w:t>
      </w:r>
    </w:p>
    <w:p w:rsidR="00931367" w:rsidRPr="007E522B" w:rsidRDefault="00931367" w:rsidP="007E522B">
      <w:pPr>
        <w:jc w:val="both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7E522B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(Фамилия Имя Отчество (последнее - при наличии) субъекта персональных данных)</w:t>
      </w:r>
    </w:p>
    <w:p w:rsidR="00C326CC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на основании __________________________________</w:t>
      </w:r>
      <w:r w:rsidR="00B94A64" w:rsidRPr="007E522B">
        <w:rPr>
          <w:rFonts w:ascii="Times New Roman" w:hAnsi="Times New Roman"/>
          <w:sz w:val="22"/>
          <w:szCs w:val="22"/>
        </w:rPr>
        <w:t>__</w:t>
      </w:r>
      <w:r w:rsidRPr="007E522B">
        <w:rPr>
          <w:rFonts w:ascii="Times New Roman" w:hAnsi="Times New Roman"/>
          <w:sz w:val="22"/>
          <w:szCs w:val="22"/>
        </w:rPr>
        <w:t>____________________________________</w:t>
      </w:r>
      <w:r w:rsid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,</w:t>
      </w:r>
    </w:p>
    <w:p w:rsidR="00C326CC" w:rsidRPr="007E522B" w:rsidRDefault="00C326CC" w:rsidP="007E522B">
      <w:pPr>
        <w:jc w:val="both"/>
        <w:rPr>
          <w:rFonts w:ascii="Times New Roman" w:hAnsi="Times New Roman"/>
          <w:sz w:val="18"/>
          <w:szCs w:val="18"/>
        </w:rPr>
      </w:pPr>
      <w:r w:rsidRPr="007E522B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</w:t>
      </w:r>
      <w:r w:rsidR="0001684E" w:rsidRPr="007E522B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 w:rsidRPr="007E522B">
        <w:rPr>
          <w:rFonts w:ascii="Times New Roman" w:hAnsi="Times New Roman"/>
          <w:sz w:val="18"/>
          <w:szCs w:val="18"/>
          <w:vertAlign w:val="superscript"/>
        </w:rPr>
        <w:t xml:space="preserve">   (наименование документа, подтверждающего полномочия представителя, и его реквизиты)</w:t>
      </w:r>
    </w:p>
    <w:p w:rsidR="00C326CC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проживающего(-ей) по адресу: _______________</w:t>
      </w:r>
      <w:r w:rsidR="00B94A64" w:rsidRPr="007E522B">
        <w:rPr>
          <w:rFonts w:ascii="Times New Roman" w:hAnsi="Times New Roman"/>
          <w:sz w:val="22"/>
          <w:szCs w:val="22"/>
        </w:rPr>
        <w:t>_____________</w:t>
      </w:r>
      <w:r w:rsidRPr="007E522B">
        <w:rPr>
          <w:rFonts w:ascii="Times New Roman" w:hAnsi="Times New Roman"/>
          <w:sz w:val="22"/>
          <w:szCs w:val="22"/>
        </w:rPr>
        <w:t>_________</w:t>
      </w:r>
      <w:r w:rsidR="00B94A64" w:rsidRP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______</w:t>
      </w:r>
      <w:r w:rsidR="007E522B">
        <w:rPr>
          <w:rFonts w:ascii="Times New Roman" w:hAnsi="Times New Roman"/>
          <w:sz w:val="22"/>
          <w:szCs w:val="22"/>
        </w:rPr>
        <w:t>______</w:t>
      </w:r>
      <w:r w:rsidRPr="007E522B">
        <w:rPr>
          <w:rFonts w:ascii="Times New Roman" w:hAnsi="Times New Roman"/>
          <w:sz w:val="22"/>
          <w:szCs w:val="22"/>
        </w:rPr>
        <w:t>______,</w:t>
      </w:r>
    </w:p>
    <w:p w:rsidR="00493CE9" w:rsidRPr="007E522B" w:rsidRDefault="00493CE9" w:rsidP="007E522B">
      <w:pPr>
        <w:jc w:val="both"/>
        <w:rPr>
          <w:rFonts w:ascii="Times New Roman" w:hAnsi="Times New Roman"/>
          <w:sz w:val="14"/>
          <w:szCs w:val="14"/>
        </w:rPr>
      </w:pPr>
      <w:r w:rsidRPr="007E522B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93CE9" w:rsidRPr="007E522B" w:rsidRDefault="00493CE9" w:rsidP="007E522B">
      <w:pPr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E522B">
        <w:rPr>
          <w:rFonts w:ascii="Times New Roman" w:hAnsi="Times New Roman"/>
          <w:sz w:val="18"/>
          <w:szCs w:val="18"/>
          <w:vertAlign w:val="superscript"/>
        </w:rPr>
        <w:t>(контактная информация: номер телефона, адрес электронной почты)</w:t>
      </w:r>
    </w:p>
    <w:p w:rsidR="00720213" w:rsidRPr="007E522B" w:rsidRDefault="00720213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__________________________________________</w:t>
      </w:r>
      <w:r w:rsidR="00B94A64" w:rsidRP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_________________</w:t>
      </w:r>
      <w:r w:rsidR="00B94A64" w:rsidRP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__________________</w:t>
      </w:r>
    </w:p>
    <w:p w:rsidR="00C326CC" w:rsidRPr="007E522B" w:rsidRDefault="00AE594A" w:rsidP="007E522B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E522B">
        <w:rPr>
          <w:rFonts w:ascii="Times New Roman" w:hAnsi="Times New Roman"/>
          <w:sz w:val="22"/>
          <w:szCs w:val="22"/>
          <w:vertAlign w:val="superscript"/>
        </w:rPr>
        <w:t>(</w:t>
      </w:r>
      <w:r w:rsidRPr="007E522B">
        <w:rPr>
          <w:rFonts w:ascii="Times New Roman" w:hAnsi="Times New Roman"/>
          <w:sz w:val="22"/>
          <w:szCs w:val="22"/>
          <w:vertAlign w:val="superscript"/>
          <w:lang w:val="en-US"/>
        </w:rPr>
        <w:t>c</w:t>
      </w:r>
      <w:proofErr w:type="spellStart"/>
      <w:r w:rsidRPr="007E522B">
        <w:rPr>
          <w:rFonts w:ascii="Times New Roman" w:hAnsi="Times New Roman"/>
          <w:sz w:val="22"/>
          <w:szCs w:val="22"/>
          <w:vertAlign w:val="superscript"/>
        </w:rPr>
        <w:t>ерия</w:t>
      </w:r>
      <w:proofErr w:type="spellEnd"/>
      <w:r w:rsidRPr="007E522B">
        <w:rPr>
          <w:rFonts w:ascii="Times New Roman" w:hAnsi="Times New Roman"/>
          <w:sz w:val="22"/>
          <w:szCs w:val="22"/>
          <w:vertAlign w:val="superscript"/>
        </w:rPr>
        <w:t xml:space="preserve"> и номер документа, удостоверяющего личность; дата выдачи документа; орган, выдавший документ</w:t>
      </w:r>
      <w:r w:rsidR="00C326CC" w:rsidRPr="007E522B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931367" w:rsidRPr="00D5013D" w:rsidRDefault="00931367" w:rsidP="007E522B">
      <w:pPr>
        <w:suppressAutoHyphens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свободно, своей волей и в своем интересе / в интересе субъекта персональных данных (далее – </w:t>
      </w:r>
      <w:r w:rsidRPr="00D5013D">
        <w:rPr>
          <w:rFonts w:ascii="Times New Roman" w:hAnsi="Times New Roman"/>
          <w:b/>
          <w:color w:val="000000"/>
          <w:sz w:val="22"/>
          <w:szCs w:val="22"/>
          <w:lang w:eastAsia="en-US"/>
        </w:rPr>
        <w:t>Субъект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) разрешаю(-</w:t>
      </w:r>
      <w:proofErr w:type="spellStart"/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ет</w:t>
      </w:r>
      <w:proofErr w:type="spellEnd"/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) государственному бюджетному </w:t>
      </w:r>
      <w:r w:rsidR="00BA0509"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профессиональному 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образовательному учреждению «</w:t>
      </w:r>
      <w:r w:rsidR="00BA0509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Магаданский политехнический техникум» (ИНН 4909008710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), расположенному по адресу: г. </w:t>
      </w:r>
      <w:r w:rsidR="00BA0509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Магадан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ул. </w:t>
      </w:r>
      <w:r w:rsidR="00BA0509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Парковая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д. 15 (далее – </w:t>
      </w:r>
      <w:r w:rsidRPr="00D5013D">
        <w:rPr>
          <w:rFonts w:ascii="Times New Roman" w:hAnsi="Times New Roman"/>
          <w:b/>
          <w:color w:val="000000"/>
          <w:sz w:val="22"/>
          <w:szCs w:val="22"/>
          <w:lang w:eastAsia="en-US"/>
        </w:rPr>
        <w:t xml:space="preserve">Оператор, </w:t>
      </w:r>
      <w:r w:rsidR="00BA0509" w:rsidRPr="00D5013D">
        <w:rPr>
          <w:rFonts w:ascii="Times New Roman" w:hAnsi="Times New Roman"/>
          <w:b/>
          <w:color w:val="000000"/>
          <w:sz w:val="22"/>
          <w:szCs w:val="22"/>
          <w:lang w:eastAsia="en-US"/>
        </w:rPr>
        <w:t>Техникум</w:t>
      </w:r>
      <w:r w:rsidRPr="00D5013D">
        <w:rPr>
          <w:rFonts w:ascii="Times New Roman" w:hAnsi="Times New Roman"/>
          <w:b/>
          <w:color w:val="000000"/>
          <w:sz w:val="22"/>
          <w:szCs w:val="22"/>
          <w:lang w:eastAsia="en-US"/>
        </w:rPr>
        <w:t>)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осуществлять на следующих условиях </w:t>
      </w:r>
      <w:r w:rsidR="00900E71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передачу (</w:t>
      </w:r>
      <w:r w:rsidR="007E522B"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распространение, </w:t>
      </w:r>
      <w:r w:rsidR="00900E71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предоставление, доступ),</w:t>
      </w:r>
      <w:r w:rsidR="007B7FA8" w:rsidRPr="00D5013D">
        <w:rPr>
          <w:rFonts w:ascii="Times New Roman" w:hAnsi="Times New Roman"/>
          <w:color w:val="000000"/>
          <w:sz w:val="22"/>
          <w:szCs w:val="22"/>
          <w:lang w:eastAsia="en-US"/>
        </w:rPr>
        <w:t>)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персональных данных:</w:t>
      </w:r>
    </w:p>
    <w:p w:rsidR="004A199F" w:rsidRDefault="00C326CC" w:rsidP="007E522B">
      <w:pPr>
        <w:pStyle w:val="af2"/>
        <w:numPr>
          <w:ilvl w:val="0"/>
          <w:numId w:val="8"/>
        </w:numPr>
        <w:ind w:left="0" w:firstLine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b/>
          <w:sz w:val="22"/>
          <w:szCs w:val="22"/>
        </w:rPr>
        <w:t>Субъект</w:t>
      </w:r>
      <w:r w:rsidR="008729AF" w:rsidRPr="00D5013D">
        <w:rPr>
          <w:rFonts w:ascii="Times New Roman" w:hAnsi="Times New Roman"/>
          <w:b/>
          <w:sz w:val="22"/>
          <w:szCs w:val="22"/>
        </w:rPr>
        <w:t>/</w:t>
      </w:r>
      <w:r w:rsidRPr="00D5013D">
        <w:rPr>
          <w:rFonts w:ascii="Times New Roman" w:hAnsi="Times New Roman"/>
          <w:b/>
          <w:sz w:val="22"/>
          <w:szCs w:val="22"/>
        </w:rPr>
        <w:t>Представитель</w:t>
      </w:r>
      <w:r w:rsidRPr="00D5013D">
        <w:rPr>
          <w:rFonts w:ascii="Times New Roman" w:hAnsi="Times New Roman"/>
          <w:sz w:val="22"/>
          <w:szCs w:val="22"/>
        </w:rPr>
        <w:t xml:space="preserve"> дает согласие на </w:t>
      </w:r>
      <w:r w:rsidR="00192825" w:rsidRPr="00D5013D">
        <w:rPr>
          <w:rFonts w:ascii="Times New Roman" w:hAnsi="Times New Roman"/>
          <w:sz w:val="22"/>
          <w:szCs w:val="22"/>
        </w:rPr>
        <w:t>передачу (предоставление, доступ),</w:t>
      </w:r>
      <w:r w:rsidR="00C04911" w:rsidRPr="00D5013D">
        <w:rPr>
          <w:rFonts w:ascii="Times New Roman" w:hAnsi="Times New Roman"/>
          <w:sz w:val="22"/>
          <w:szCs w:val="22"/>
        </w:rPr>
        <w:t xml:space="preserve"> </w:t>
      </w:r>
      <w:r w:rsidRPr="00D5013D">
        <w:rPr>
          <w:rFonts w:ascii="Times New Roman" w:hAnsi="Times New Roman"/>
          <w:sz w:val="22"/>
          <w:szCs w:val="22"/>
        </w:rPr>
        <w:t>Оператором</w:t>
      </w:r>
      <w:r w:rsidR="008729AF" w:rsidRPr="00D5013D">
        <w:rPr>
          <w:rFonts w:ascii="Times New Roman" w:hAnsi="Times New Roman"/>
          <w:sz w:val="22"/>
          <w:szCs w:val="22"/>
        </w:rPr>
        <w:t xml:space="preserve"> своих </w:t>
      </w:r>
      <w:proofErr w:type="spellStart"/>
      <w:r w:rsidR="004E6DF8" w:rsidRPr="00D5013D">
        <w:rPr>
          <w:rFonts w:ascii="Times New Roman" w:hAnsi="Times New Roman"/>
          <w:sz w:val="22"/>
          <w:szCs w:val="22"/>
        </w:rPr>
        <w:t>ПДн</w:t>
      </w:r>
      <w:proofErr w:type="spellEnd"/>
      <w:r w:rsidR="004E6DF8" w:rsidRPr="00D5013D">
        <w:rPr>
          <w:rFonts w:ascii="Times New Roman" w:hAnsi="Times New Roman"/>
          <w:sz w:val="22"/>
          <w:szCs w:val="22"/>
        </w:rPr>
        <w:t xml:space="preserve"> </w:t>
      </w:r>
      <w:r w:rsidR="00421C48" w:rsidRPr="00D5013D">
        <w:rPr>
          <w:rFonts w:ascii="Times New Roman" w:hAnsi="Times New Roman"/>
          <w:sz w:val="22"/>
          <w:szCs w:val="22"/>
        </w:rPr>
        <w:t>/</w:t>
      </w:r>
      <w:r w:rsidR="004E6DF8" w:rsidRPr="00D501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6DF8" w:rsidRPr="00D5013D">
        <w:rPr>
          <w:rFonts w:ascii="Times New Roman" w:hAnsi="Times New Roman"/>
          <w:sz w:val="22"/>
          <w:szCs w:val="22"/>
        </w:rPr>
        <w:t>ПДн</w:t>
      </w:r>
      <w:proofErr w:type="spellEnd"/>
      <w:r w:rsidR="004E6DF8" w:rsidRPr="00D5013D">
        <w:rPr>
          <w:rFonts w:ascii="Times New Roman" w:hAnsi="Times New Roman"/>
          <w:sz w:val="22"/>
          <w:szCs w:val="22"/>
        </w:rPr>
        <w:t xml:space="preserve"> </w:t>
      </w:r>
      <w:r w:rsidR="00493CE9" w:rsidRPr="00D5013D">
        <w:rPr>
          <w:rFonts w:ascii="Times New Roman" w:hAnsi="Times New Roman"/>
          <w:sz w:val="22"/>
          <w:szCs w:val="22"/>
        </w:rPr>
        <w:t>Субъекта</w:t>
      </w:r>
      <w:r w:rsidRPr="00D5013D">
        <w:rPr>
          <w:rFonts w:ascii="Times New Roman" w:hAnsi="Times New Roman"/>
          <w:sz w:val="22"/>
          <w:szCs w:val="22"/>
        </w:rPr>
        <w:t xml:space="preserve">, то есть совершение следующих действий (операций) или совокупности действий (операций), совершаемых с использованием средств автоматизации и (или) без использования таких средств: передачу (в том числе трансграничную), </w:t>
      </w:r>
      <w:r w:rsidR="007E522B" w:rsidRPr="00D5013D">
        <w:rPr>
          <w:rFonts w:ascii="Times New Roman" w:hAnsi="Times New Roman"/>
          <w:sz w:val="22"/>
          <w:szCs w:val="22"/>
        </w:rPr>
        <w:t xml:space="preserve">распространение, </w:t>
      </w:r>
      <w:r w:rsidR="00900E71" w:rsidRPr="00D5013D">
        <w:rPr>
          <w:rFonts w:ascii="Times New Roman" w:hAnsi="Times New Roman"/>
          <w:sz w:val="22"/>
          <w:szCs w:val="22"/>
        </w:rPr>
        <w:t xml:space="preserve">предоставление, доступ, </w:t>
      </w:r>
      <w:r w:rsidR="00493CE9" w:rsidRPr="00D5013D">
        <w:rPr>
          <w:rFonts w:ascii="Times New Roman" w:hAnsi="Times New Roman"/>
          <w:sz w:val="22"/>
          <w:szCs w:val="22"/>
        </w:rPr>
        <w:t xml:space="preserve">(общее </w:t>
      </w:r>
      <w:r w:rsidR="00493CE9" w:rsidRPr="00D5013D">
        <w:rPr>
          <w:rFonts w:ascii="Times New Roman" w:hAnsi="Times New Roman"/>
          <w:b/>
          <w:sz w:val="22"/>
          <w:szCs w:val="22"/>
        </w:rPr>
        <w:t>описание</w:t>
      </w:r>
      <w:r w:rsidR="00493CE9" w:rsidRPr="00D5013D">
        <w:rPr>
          <w:rFonts w:ascii="Times New Roman" w:hAnsi="Times New Roman"/>
          <w:sz w:val="22"/>
          <w:szCs w:val="22"/>
        </w:rPr>
        <w:t xml:space="preserve"> вышеуказанных способов обработки данных приведено в ФЗ от 27.07.2006 № 152-ФЗ) </w:t>
      </w:r>
      <w:r w:rsidR="00493CE9" w:rsidRPr="00D5013D">
        <w:rPr>
          <w:rFonts w:ascii="Times New Roman" w:hAnsi="Times New Roman"/>
          <w:b/>
          <w:sz w:val="22"/>
          <w:szCs w:val="22"/>
        </w:rPr>
        <w:t>с целью</w:t>
      </w:r>
      <w:r w:rsidR="00493CE9" w:rsidRPr="00D5013D">
        <w:rPr>
          <w:rFonts w:ascii="Times New Roman" w:hAnsi="Times New Roman"/>
          <w:sz w:val="22"/>
          <w:szCs w:val="22"/>
        </w:rPr>
        <w:t xml:space="preserve"> обеспечения соблюдения требований действующего законодательства РФ при ведении </w:t>
      </w:r>
      <w:r w:rsidR="00BA0509" w:rsidRPr="00D5013D">
        <w:rPr>
          <w:rFonts w:ascii="Times New Roman" w:hAnsi="Times New Roman"/>
          <w:sz w:val="22"/>
          <w:szCs w:val="22"/>
        </w:rPr>
        <w:t>Техникумом</w:t>
      </w:r>
      <w:r w:rsidR="00493CE9" w:rsidRPr="00D5013D">
        <w:rPr>
          <w:rFonts w:ascii="Times New Roman" w:hAnsi="Times New Roman"/>
          <w:sz w:val="22"/>
          <w:szCs w:val="22"/>
        </w:rPr>
        <w:t xml:space="preserve"> уставной деятельности (обеспечение деятельности приемной кампании, организация, ведение и мониторинг образовательного процесса, формирование справочных, статистических материалов для информационного обеспечения деятельности </w:t>
      </w:r>
      <w:r w:rsidR="00121DB7" w:rsidRPr="00D5013D">
        <w:rPr>
          <w:rFonts w:ascii="Times New Roman" w:hAnsi="Times New Roman"/>
          <w:sz w:val="22"/>
          <w:szCs w:val="22"/>
        </w:rPr>
        <w:t>Техникума</w:t>
      </w:r>
      <w:r w:rsidR="00493CE9" w:rsidRPr="00D5013D">
        <w:rPr>
          <w:rFonts w:ascii="Times New Roman" w:hAnsi="Times New Roman"/>
          <w:sz w:val="22"/>
          <w:szCs w:val="22"/>
        </w:rPr>
        <w:t>)</w:t>
      </w:r>
      <w:r w:rsidR="00AE1AA5">
        <w:rPr>
          <w:rFonts w:ascii="Times New Roman" w:hAnsi="Times New Roman"/>
          <w:sz w:val="22"/>
          <w:szCs w:val="22"/>
        </w:rPr>
        <w:t xml:space="preserve">, </w:t>
      </w:r>
    </w:p>
    <w:p w:rsidR="00493CE9" w:rsidRPr="004A199F" w:rsidRDefault="00AE1AA5" w:rsidP="004A199F">
      <w:pPr>
        <w:jc w:val="both"/>
        <w:rPr>
          <w:rFonts w:ascii="Times New Roman" w:hAnsi="Times New Roman"/>
          <w:sz w:val="22"/>
          <w:szCs w:val="22"/>
        </w:rPr>
      </w:pPr>
      <w:r w:rsidRPr="004A199F">
        <w:rPr>
          <w:rFonts w:ascii="Times New Roman" w:hAnsi="Times New Roman"/>
          <w:b/>
          <w:sz w:val="22"/>
          <w:szCs w:val="22"/>
        </w:rPr>
        <w:t>а именно:</w:t>
      </w:r>
      <w:r w:rsidRPr="004A199F">
        <w:rPr>
          <w:rFonts w:ascii="Times New Roman" w:hAnsi="Times New Roman"/>
          <w:sz w:val="22"/>
          <w:szCs w:val="22"/>
        </w:rPr>
        <w:t xml:space="preserve"> </w:t>
      </w:r>
      <w:r w:rsidR="004A199F">
        <w:rPr>
          <w:rFonts w:ascii="Times New Roman" w:hAnsi="Times New Roman"/>
          <w:sz w:val="22"/>
          <w:szCs w:val="22"/>
        </w:rPr>
        <w:t xml:space="preserve">внесение </w:t>
      </w:r>
      <w:r w:rsidR="004A199F" w:rsidRPr="004A199F">
        <w:rPr>
          <w:rFonts w:ascii="Times New Roman" w:hAnsi="Times New Roman"/>
          <w:sz w:val="22"/>
          <w:szCs w:val="22"/>
        </w:rPr>
        <w:t xml:space="preserve">указанных в п. 2 настоящего </w:t>
      </w:r>
      <w:r w:rsidR="004A199F">
        <w:rPr>
          <w:rFonts w:ascii="Times New Roman" w:hAnsi="Times New Roman"/>
          <w:sz w:val="22"/>
          <w:szCs w:val="22"/>
        </w:rPr>
        <w:t>С</w:t>
      </w:r>
      <w:r w:rsidR="004A199F" w:rsidRPr="004A199F">
        <w:rPr>
          <w:rFonts w:ascii="Times New Roman" w:hAnsi="Times New Roman"/>
          <w:sz w:val="22"/>
          <w:szCs w:val="22"/>
        </w:rPr>
        <w:t>огласия персональных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(ФИС ГИА и приема);</w:t>
      </w:r>
      <w:r w:rsidR="004A199F">
        <w:rPr>
          <w:rFonts w:ascii="Times New Roman" w:hAnsi="Times New Roman"/>
          <w:sz w:val="22"/>
          <w:szCs w:val="22"/>
        </w:rPr>
        <w:t xml:space="preserve"> </w:t>
      </w:r>
      <w:r w:rsidR="004A199F" w:rsidRPr="004A199F">
        <w:rPr>
          <w:rFonts w:ascii="Times New Roman" w:hAnsi="Times New Roman"/>
          <w:sz w:val="22"/>
          <w:szCs w:val="22"/>
        </w:rPr>
        <w:t xml:space="preserve">передачу (предоставление, доступ) </w:t>
      </w:r>
      <w:r w:rsidR="004A199F">
        <w:rPr>
          <w:rFonts w:ascii="Times New Roman" w:hAnsi="Times New Roman"/>
          <w:sz w:val="22"/>
          <w:szCs w:val="22"/>
        </w:rPr>
        <w:t>персональных данных Субъекта в министерство образования Магаданской области ( г. Магадан, ул. Транспортная 5/23).</w:t>
      </w:r>
    </w:p>
    <w:p w:rsidR="00CD141D" w:rsidRPr="00D5013D" w:rsidRDefault="00493CE9" w:rsidP="008177FC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2</w:t>
      </w:r>
      <w:r w:rsidR="00BD1A40" w:rsidRPr="00D5013D">
        <w:rPr>
          <w:rFonts w:ascii="Times New Roman" w:hAnsi="Times New Roman"/>
          <w:sz w:val="22"/>
          <w:szCs w:val="22"/>
        </w:rPr>
        <w:t>.</w:t>
      </w:r>
      <w:r w:rsidR="00B911A4" w:rsidRPr="00D5013D">
        <w:rPr>
          <w:rFonts w:ascii="Times New Roman" w:hAnsi="Times New Roman"/>
          <w:sz w:val="22"/>
          <w:szCs w:val="22"/>
        </w:rPr>
        <w:t> </w:t>
      </w:r>
      <w:r w:rsidR="00BD1A40" w:rsidRPr="00D5013D">
        <w:rPr>
          <w:rFonts w:ascii="Times New Roman" w:hAnsi="Times New Roman"/>
          <w:b/>
          <w:sz w:val="22"/>
          <w:szCs w:val="22"/>
        </w:rPr>
        <w:t>Перечень</w:t>
      </w:r>
      <w:r w:rsidR="00BD1A40" w:rsidRPr="00D5013D">
        <w:rPr>
          <w:rFonts w:ascii="Times New Roman" w:hAnsi="Times New Roman"/>
          <w:sz w:val="22"/>
          <w:szCs w:val="22"/>
        </w:rPr>
        <w:t xml:space="preserve"> персональных данных, </w:t>
      </w:r>
      <w:r w:rsidR="007B7FA8" w:rsidRPr="00D5013D">
        <w:rPr>
          <w:rFonts w:ascii="Times New Roman" w:hAnsi="Times New Roman"/>
          <w:sz w:val="22"/>
          <w:szCs w:val="22"/>
        </w:rPr>
        <w:t>передаваемых (распространяемых</w:t>
      </w:r>
      <w:r w:rsidR="00900E71" w:rsidRPr="00D5013D">
        <w:rPr>
          <w:rFonts w:ascii="Times New Roman" w:hAnsi="Times New Roman"/>
          <w:sz w:val="22"/>
          <w:szCs w:val="22"/>
        </w:rPr>
        <w:t>, предоставляемых,</w:t>
      </w:r>
      <w:r w:rsidR="00192825" w:rsidRPr="00D5013D">
        <w:rPr>
          <w:rFonts w:ascii="Times New Roman" w:hAnsi="Times New Roman"/>
          <w:sz w:val="22"/>
          <w:szCs w:val="22"/>
        </w:rPr>
        <w:t xml:space="preserve"> </w:t>
      </w:r>
      <w:r w:rsidR="00900E71" w:rsidRPr="00D5013D">
        <w:rPr>
          <w:rFonts w:ascii="Times New Roman" w:hAnsi="Times New Roman"/>
          <w:sz w:val="22"/>
          <w:szCs w:val="22"/>
        </w:rPr>
        <w:t>доступ</w:t>
      </w:r>
      <w:r w:rsidR="007B7FA8" w:rsidRPr="00D5013D">
        <w:rPr>
          <w:rFonts w:ascii="Times New Roman" w:hAnsi="Times New Roman"/>
          <w:sz w:val="22"/>
          <w:szCs w:val="22"/>
        </w:rPr>
        <w:t>)</w:t>
      </w:r>
      <w:r w:rsidR="00BD1A40" w:rsidRPr="00D5013D">
        <w:rPr>
          <w:rFonts w:ascii="Times New Roman" w:hAnsi="Times New Roman"/>
          <w:sz w:val="22"/>
          <w:szCs w:val="22"/>
        </w:rPr>
        <w:t xml:space="preserve"> Оператором:</w:t>
      </w:r>
      <w:r w:rsidR="008177FC">
        <w:rPr>
          <w:rFonts w:ascii="Times New Roman" w:hAnsi="Times New Roman"/>
          <w:sz w:val="22"/>
          <w:szCs w:val="22"/>
        </w:rPr>
        <w:t xml:space="preserve">  </w:t>
      </w:r>
      <w:r w:rsidR="00CD141D" w:rsidRPr="00D5013D">
        <w:rPr>
          <w:rFonts w:ascii="Times New Roman" w:hAnsi="Times New Roman"/>
          <w:sz w:val="22"/>
          <w:szCs w:val="22"/>
        </w:rPr>
        <w:t>общие персональные данные: фамилия, имя, отчество (при нали</w:t>
      </w:r>
      <w:r w:rsidR="00C04911" w:rsidRPr="00D5013D">
        <w:rPr>
          <w:rFonts w:ascii="Times New Roman" w:hAnsi="Times New Roman"/>
          <w:sz w:val="22"/>
          <w:szCs w:val="22"/>
        </w:rPr>
        <w:t xml:space="preserve">чии), </w:t>
      </w:r>
      <w:r w:rsidR="00CD141D" w:rsidRPr="00D5013D">
        <w:rPr>
          <w:rFonts w:ascii="Times New Roman" w:hAnsi="Times New Roman"/>
          <w:sz w:val="22"/>
          <w:szCs w:val="22"/>
        </w:rPr>
        <w:t>дата,</w:t>
      </w:r>
      <w:r w:rsidR="0026499D" w:rsidRPr="00D5013D">
        <w:rPr>
          <w:rFonts w:ascii="Times New Roman" w:hAnsi="Times New Roman"/>
          <w:sz w:val="22"/>
          <w:szCs w:val="22"/>
        </w:rPr>
        <w:t xml:space="preserve"> месяц,</w:t>
      </w:r>
      <w:r w:rsidR="00CD141D" w:rsidRPr="00D5013D">
        <w:rPr>
          <w:rFonts w:ascii="Times New Roman" w:hAnsi="Times New Roman"/>
          <w:sz w:val="22"/>
          <w:szCs w:val="22"/>
        </w:rPr>
        <w:t xml:space="preserve"> год и место рождения;</w:t>
      </w:r>
      <w:r w:rsidR="00716337" w:rsidRPr="00D5013D">
        <w:rPr>
          <w:rFonts w:ascii="Times New Roman" w:hAnsi="Times New Roman"/>
          <w:sz w:val="22"/>
          <w:szCs w:val="22"/>
        </w:rPr>
        <w:t xml:space="preserve"> возраст;</w:t>
      </w:r>
      <w:r w:rsidR="00CD141D" w:rsidRPr="00D5013D">
        <w:rPr>
          <w:rFonts w:ascii="Times New Roman" w:hAnsi="Times New Roman"/>
          <w:sz w:val="22"/>
          <w:szCs w:val="22"/>
        </w:rPr>
        <w:t xml:space="preserve"> пол; адрес места регистрации (жительства); гражданство, паспортные данные или данные документа, удостоверяющего личность (серия, номер документа, кем и когда выдан)</w:t>
      </w:r>
      <w:r w:rsidR="00C04911" w:rsidRPr="00D5013D">
        <w:rPr>
          <w:rFonts w:ascii="Times New Roman" w:hAnsi="Times New Roman"/>
          <w:sz w:val="22"/>
          <w:szCs w:val="22"/>
        </w:rPr>
        <w:t>;</w:t>
      </w:r>
      <w:r w:rsidR="00CD141D" w:rsidRPr="00D5013D">
        <w:rPr>
          <w:rFonts w:ascii="Times New Roman" w:hAnsi="Times New Roman"/>
          <w:sz w:val="22"/>
          <w:szCs w:val="22"/>
        </w:rPr>
        <w:t xml:space="preserve"> </w:t>
      </w:r>
      <w:r w:rsidR="00C04911" w:rsidRPr="00D5013D">
        <w:rPr>
          <w:rFonts w:ascii="Times New Roman" w:hAnsi="Times New Roman"/>
          <w:sz w:val="22"/>
          <w:szCs w:val="22"/>
        </w:rPr>
        <w:t>свидетельства о постановке на учет в налоговом органе (ИНН);</w:t>
      </w:r>
      <w:r w:rsidR="00C04911" w:rsidRPr="00D5013D">
        <w:rPr>
          <w:rFonts w:ascii="Times New Roman" w:hAnsi="Times New Roman"/>
          <w:b/>
          <w:sz w:val="22"/>
          <w:szCs w:val="22"/>
        </w:rPr>
        <w:t xml:space="preserve"> </w:t>
      </w:r>
      <w:r w:rsidR="00C04911" w:rsidRPr="00D5013D">
        <w:rPr>
          <w:rFonts w:ascii="Times New Roman" w:hAnsi="Times New Roman"/>
          <w:sz w:val="22"/>
          <w:szCs w:val="22"/>
        </w:rPr>
        <w:t>данные документа, подтверждающего регистрацию в системе индивидуального (персонифицированного) учета (СНИЛС или др.);</w:t>
      </w:r>
      <w:r w:rsidR="00C04911" w:rsidRPr="00D5013D">
        <w:rPr>
          <w:rFonts w:ascii="Times New Roman" w:hAnsi="Times New Roman"/>
          <w:b/>
          <w:sz w:val="22"/>
          <w:szCs w:val="22"/>
        </w:rPr>
        <w:t xml:space="preserve"> </w:t>
      </w:r>
      <w:r w:rsidR="00CD141D" w:rsidRPr="00D5013D">
        <w:rPr>
          <w:rFonts w:ascii="Times New Roman" w:hAnsi="Times New Roman"/>
          <w:sz w:val="22"/>
          <w:szCs w:val="22"/>
        </w:rPr>
        <w:t>документы об образовании и (или) о квалификации (номер, дата выдачи, уровень образования, направление подготовки (специальность), направленность (профиль), наименование образовательной организации и т.д.), сведения об участии в олимпиадах (конкурсах, конференциях и т.д.); сведения об авторстве (научных, исследовательских и других работ);</w:t>
      </w:r>
      <w:r w:rsidR="00C04911" w:rsidRPr="00D5013D">
        <w:rPr>
          <w:rFonts w:ascii="Times New Roman" w:hAnsi="Times New Roman"/>
          <w:sz w:val="22"/>
          <w:szCs w:val="22"/>
        </w:rPr>
        <w:t xml:space="preserve"> волонтерской деятельности,</w:t>
      </w:r>
      <w:r w:rsidR="00CD141D" w:rsidRPr="00D5013D">
        <w:rPr>
          <w:rFonts w:ascii="Times New Roman" w:hAnsi="Times New Roman"/>
          <w:sz w:val="22"/>
          <w:szCs w:val="22"/>
        </w:rPr>
        <w:t xml:space="preserve"> сведения о государственных наградах, медалях, поощрениях, почетных званиях, сведения об общественной деятельности; сведения о социальных льготах; результаты </w:t>
      </w:r>
      <w:r w:rsidR="00CD141D" w:rsidRPr="00D5013D">
        <w:rPr>
          <w:rFonts w:ascii="Times New Roman" w:hAnsi="Times New Roman"/>
          <w:sz w:val="22"/>
          <w:szCs w:val="22"/>
        </w:rPr>
        <w:lastRenderedPageBreak/>
        <w:t>вступительных испытаний; сведения о зачислении в контингент обучающихся по выбранному направлению подготовки (специальности)</w:t>
      </w:r>
      <w:r w:rsidR="00C04911" w:rsidRPr="00D5013D">
        <w:rPr>
          <w:rFonts w:ascii="Times New Roman" w:hAnsi="Times New Roman"/>
          <w:sz w:val="22"/>
          <w:szCs w:val="22"/>
        </w:rPr>
        <w:t>.</w:t>
      </w:r>
      <w:r w:rsidR="00CD141D" w:rsidRPr="00D5013D">
        <w:rPr>
          <w:rFonts w:ascii="Times New Roman" w:hAnsi="Times New Roman"/>
          <w:sz w:val="22"/>
          <w:szCs w:val="22"/>
        </w:rPr>
        <w:t xml:space="preserve"> </w:t>
      </w:r>
    </w:p>
    <w:p w:rsidR="001E6E85" w:rsidRPr="00D5013D" w:rsidRDefault="00CE47D7" w:rsidP="007E522B">
      <w:pPr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3</w:t>
      </w:r>
      <w:r w:rsidR="00B94A64" w:rsidRPr="00D5013D">
        <w:rPr>
          <w:rFonts w:ascii="Times New Roman" w:hAnsi="Times New Roman"/>
          <w:sz w:val="22"/>
          <w:szCs w:val="22"/>
        </w:rPr>
        <w:t xml:space="preserve">. </w:t>
      </w:r>
      <w:r w:rsidR="00196E90" w:rsidRPr="00D5013D">
        <w:rPr>
          <w:rFonts w:ascii="Times New Roman" w:hAnsi="Times New Roman"/>
          <w:sz w:val="22"/>
          <w:szCs w:val="22"/>
        </w:rPr>
        <w:t>Субъект</w:t>
      </w:r>
      <w:r w:rsidR="001E6E85" w:rsidRPr="00D5013D">
        <w:rPr>
          <w:rFonts w:ascii="Times New Roman" w:hAnsi="Times New Roman"/>
          <w:sz w:val="22"/>
          <w:szCs w:val="22"/>
        </w:rPr>
        <w:t xml:space="preserve"> по письменному запросу имеет право на получение информации, касающейся обработки его персональных данных</w:t>
      </w:r>
      <w:r w:rsidR="00196E90" w:rsidRPr="00D5013D">
        <w:rPr>
          <w:rFonts w:ascii="Times New Roman" w:hAnsi="Times New Roman"/>
          <w:sz w:val="22"/>
          <w:szCs w:val="22"/>
        </w:rPr>
        <w:t xml:space="preserve"> (в </w:t>
      </w:r>
      <w:r w:rsidR="001E6E85" w:rsidRPr="00D5013D">
        <w:rPr>
          <w:rFonts w:ascii="Times New Roman" w:hAnsi="Times New Roman"/>
          <w:sz w:val="22"/>
          <w:szCs w:val="22"/>
        </w:rPr>
        <w:t>соответствии с п.</w:t>
      </w:r>
      <w:r w:rsidR="00C62096" w:rsidRPr="00D5013D">
        <w:rPr>
          <w:rFonts w:ascii="Times New Roman" w:hAnsi="Times New Roman"/>
          <w:sz w:val="22"/>
          <w:szCs w:val="22"/>
        </w:rPr>
        <w:t xml:space="preserve"> </w:t>
      </w:r>
      <w:r w:rsidR="001E6E85" w:rsidRPr="00D5013D">
        <w:rPr>
          <w:rFonts w:ascii="Times New Roman" w:hAnsi="Times New Roman"/>
          <w:sz w:val="22"/>
          <w:szCs w:val="22"/>
        </w:rPr>
        <w:t>4 ст. 14 ФЗ от 27.06.2006 </w:t>
      </w:r>
      <w:r w:rsidR="00966832" w:rsidRPr="00D5013D">
        <w:rPr>
          <w:rFonts w:ascii="Times New Roman" w:hAnsi="Times New Roman"/>
          <w:sz w:val="22"/>
          <w:szCs w:val="22"/>
        </w:rPr>
        <w:t>№ 152-ФЗ</w:t>
      </w:r>
      <w:r w:rsidR="001E6E85" w:rsidRPr="00D5013D">
        <w:rPr>
          <w:rFonts w:ascii="Times New Roman" w:hAnsi="Times New Roman"/>
          <w:sz w:val="22"/>
          <w:szCs w:val="22"/>
        </w:rPr>
        <w:t>).</w:t>
      </w:r>
    </w:p>
    <w:p w:rsidR="001E6E85" w:rsidRPr="00D5013D" w:rsidRDefault="00CE47D7" w:rsidP="007E522B">
      <w:pPr>
        <w:jc w:val="both"/>
        <w:rPr>
          <w:rFonts w:ascii="Times New Roman" w:hAnsi="Times New Roman"/>
          <w:b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4</w:t>
      </w:r>
      <w:r w:rsidR="001E6E85" w:rsidRPr="00D5013D">
        <w:rPr>
          <w:rFonts w:ascii="Times New Roman" w:hAnsi="Times New Roman"/>
          <w:sz w:val="22"/>
          <w:szCs w:val="22"/>
        </w:rPr>
        <w:t xml:space="preserve">. Обработка персональных данных </w:t>
      </w:r>
      <w:r w:rsidR="001E6E85" w:rsidRPr="00D5013D">
        <w:rPr>
          <w:rFonts w:ascii="Times New Roman" w:hAnsi="Times New Roman"/>
          <w:b/>
          <w:sz w:val="22"/>
          <w:szCs w:val="22"/>
        </w:rPr>
        <w:t>прекращается</w:t>
      </w:r>
      <w:r w:rsidR="008177FC">
        <w:rPr>
          <w:rFonts w:ascii="Times New Roman" w:hAnsi="Times New Roman"/>
          <w:b/>
          <w:sz w:val="22"/>
          <w:szCs w:val="22"/>
        </w:rPr>
        <w:t xml:space="preserve"> д</w:t>
      </w:r>
      <w:r w:rsidR="001E6E85" w:rsidRPr="00D5013D">
        <w:rPr>
          <w:rFonts w:ascii="Times New Roman" w:hAnsi="Times New Roman"/>
          <w:b/>
          <w:sz w:val="22"/>
          <w:szCs w:val="22"/>
        </w:rPr>
        <w:t>ля абитуриентов</w:t>
      </w:r>
      <w:r w:rsidR="001E6E85" w:rsidRPr="00D5013D">
        <w:rPr>
          <w:rFonts w:ascii="Times New Roman" w:hAnsi="Times New Roman"/>
          <w:sz w:val="22"/>
          <w:szCs w:val="22"/>
        </w:rPr>
        <w:t>, не прошедших по конкурсу, – по истечении 1 года с даты подведения итогов конкурса (и</w:t>
      </w:r>
      <w:r w:rsidR="001E6E85" w:rsidRPr="00D5013D">
        <w:rPr>
          <w:rFonts w:ascii="Times New Roman" w:hAnsi="Times New Roman"/>
          <w:snapToGrid w:val="0"/>
          <w:sz w:val="22"/>
          <w:szCs w:val="22"/>
        </w:rPr>
        <w:t>зъятые, невостребованные подлинные личные документы хранятся 50 лет)</w:t>
      </w:r>
      <w:r w:rsidR="009D1F09" w:rsidRPr="00D5013D">
        <w:rPr>
          <w:rFonts w:ascii="Times New Roman" w:hAnsi="Times New Roman"/>
          <w:sz w:val="22"/>
          <w:szCs w:val="22"/>
        </w:rPr>
        <w:t>.</w:t>
      </w:r>
    </w:p>
    <w:p w:rsidR="001E6E85" w:rsidRPr="00D5013D" w:rsidRDefault="001E6E85" w:rsidP="007E522B">
      <w:pPr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После указанного срока персональные данные</w:t>
      </w:r>
      <w:r w:rsidR="00BD0035" w:rsidRPr="00D5013D">
        <w:rPr>
          <w:rFonts w:ascii="Times New Roman" w:hAnsi="Times New Roman"/>
          <w:sz w:val="22"/>
          <w:szCs w:val="22"/>
        </w:rPr>
        <w:t xml:space="preserve"> (носители персональных данных)</w:t>
      </w:r>
      <w:r w:rsidRPr="00D5013D">
        <w:rPr>
          <w:rFonts w:ascii="Times New Roman" w:hAnsi="Times New Roman"/>
          <w:sz w:val="22"/>
          <w:szCs w:val="22"/>
        </w:rPr>
        <w:t xml:space="preserve"> удаляются (уничтожаются)</w:t>
      </w:r>
      <w:r w:rsidR="00BD0035" w:rsidRPr="00D5013D">
        <w:rPr>
          <w:rFonts w:ascii="Times New Roman" w:hAnsi="Times New Roman"/>
          <w:sz w:val="22"/>
          <w:szCs w:val="22"/>
        </w:rPr>
        <w:t>, в том числе</w:t>
      </w:r>
      <w:r w:rsidRPr="00D5013D">
        <w:rPr>
          <w:rFonts w:ascii="Times New Roman" w:hAnsi="Times New Roman"/>
          <w:sz w:val="22"/>
          <w:szCs w:val="22"/>
        </w:rPr>
        <w:t xml:space="preserve"> из информационных систем </w:t>
      </w:r>
      <w:r w:rsidR="00EC1984" w:rsidRPr="00D5013D">
        <w:rPr>
          <w:rFonts w:ascii="Times New Roman" w:hAnsi="Times New Roman"/>
          <w:sz w:val="22"/>
          <w:szCs w:val="22"/>
        </w:rPr>
        <w:t>Техникума</w:t>
      </w:r>
      <w:r w:rsidRPr="00D5013D">
        <w:rPr>
          <w:rFonts w:ascii="Times New Roman" w:hAnsi="Times New Roman"/>
          <w:sz w:val="22"/>
          <w:szCs w:val="22"/>
        </w:rPr>
        <w:t>.</w:t>
      </w:r>
      <w:r w:rsidR="00855320" w:rsidRPr="00D5013D">
        <w:rPr>
          <w:rFonts w:ascii="Times New Roman" w:hAnsi="Times New Roman"/>
          <w:sz w:val="22"/>
          <w:szCs w:val="22"/>
        </w:rPr>
        <w:t xml:space="preserve"> </w:t>
      </w:r>
      <w:r w:rsidRPr="00D5013D">
        <w:rPr>
          <w:rFonts w:ascii="Times New Roman" w:hAnsi="Times New Roman"/>
          <w:sz w:val="22"/>
          <w:szCs w:val="22"/>
        </w:rPr>
        <w:t xml:space="preserve">Согласие на </w:t>
      </w:r>
      <w:r w:rsidR="00192825" w:rsidRPr="00D5013D">
        <w:rPr>
          <w:rFonts w:ascii="Times New Roman" w:hAnsi="Times New Roman"/>
          <w:sz w:val="22"/>
          <w:szCs w:val="22"/>
        </w:rPr>
        <w:t>передачу (предоставление, доступ)</w:t>
      </w:r>
      <w:r w:rsidR="004E12BD" w:rsidRPr="00D5013D">
        <w:rPr>
          <w:rFonts w:ascii="Times New Roman" w:hAnsi="Times New Roman"/>
          <w:sz w:val="22"/>
          <w:szCs w:val="22"/>
        </w:rPr>
        <w:t xml:space="preserve"> </w:t>
      </w:r>
      <w:r w:rsidRPr="00D5013D">
        <w:rPr>
          <w:rFonts w:ascii="Times New Roman" w:hAnsi="Times New Roman"/>
          <w:sz w:val="22"/>
          <w:szCs w:val="22"/>
        </w:rPr>
        <w:t>персональных данных может быть отозвано Субъектом</w:t>
      </w:r>
      <w:r w:rsidR="00B94A64" w:rsidRPr="00D5013D">
        <w:rPr>
          <w:rFonts w:ascii="Times New Roman" w:hAnsi="Times New Roman"/>
          <w:sz w:val="22"/>
          <w:szCs w:val="22"/>
        </w:rPr>
        <w:t xml:space="preserve"> </w:t>
      </w:r>
      <w:r w:rsidRPr="00D5013D">
        <w:rPr>
          <w:rFonts w:ascii="Times New Roman" w:hAnsi="Times New Roman"/>
          <w:sz w:val="22"/>
          <w:szCs w:val="22"/>
        </w:rPr>
        <w:t>по письменному заявлению с указанием причин отзыва.</w:t>
      </w:r>
    </w:p>
    <w:p w:rsidR="001E6E85" w:rsidRPr="00D5013D" w:rsidRDefault="00CE47D7" w:rsidP="007E522B">
      <w:pPr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5</w:t>
      </w:r>
      <w:r w:rsidR="001E6E85" w:rsidRPr="00D5013D">
        <w:rPr>
          <w:rFonts w:ascii="Times New Roman" w:hAnsi="Times New Roman"/>
          <w:sz w:val="22"/>
          <w:szCs w:val="22"/>
        </w:rPr>
        <w:t>. </w:t>
      </w:r>
      <w:r w:rsidR="007E2607" w:rsidRPr="00D5013D">
        <w:rPr>
          <w:rFonts w:ascii="Times New Roman" w:hAnsi="Times New Roman"/>
          <w:sz w:val="22"/>
          <w:szCs w:val="22"/>
        </w:rPr>
        <w:t>Согласие действует в течение всего срока хранения личного дела Субъекта</w:t>
      </w:r>
      <w:r w:rsidRPr="00D5013D">
        <w:rPr>
          <w:rFonts w:ascii="Times New Roman" w:hAnsi="Times New Roman"/>
          <w:sz w:val="22"/>
          <w:szCs w:val="22"/>
        </w:rPr>
        <w:t xml:space="preserve"> или до момента</w:t>
      </w:r>
      <w:r w:rsidR="00E70E21" w:rsidRPr="00D5013D">
        <w:rPr>
          <w:rFonts w:ascii="Times New Roman" w:hAnsi="Times New Roman"/>
          <w:sz w:val="22"/>
          <w:szCs w:val="22"/>
        </w:rPr>
        <w:t xml:space="preserve"> его отзыва</w:t>
      </w:r>
      <w:r w:rsidRPr="00D5013D">
        <w:rPr>
          <w:rFonts w:ascii="Times New Roman" w:hAnsi="Times New Roman"/>
          <w:sz w:val="22"/>
          <w:szCs w:val="22"/>
        </w:rPr>
        <w:t xml:space="preserve"> Субъект</w:t>
      </w:r>
      <w:r w:rsidR="00E70E21" w:rsidRPr="00D5013D">
        <w:rPr>
          <w:rFonts w:ascii="Times New Roman" w:hAnsi="Times New Roman"/>
          <w:sz w:val="22"/>
          <w:szCs w:val="22"/>
        </w:rPr>
        <w:t>ом</w:t>
      </w:r>
      <w:r w:rsidR="007E2607" w:rsidRPr="00D5013D">
        <w:rPr>
          <w:rFonts w:ascii="Times New Roman" w:hAnsi="Times New Roman"/>
          <w:sz w:val="22"/>
          <w:szCs w:val="22"/>
        </w:rPr>
        <w:t>.</w:t>
      </w:r>
    </w:p>
    <w:p w:rsidR="00F72E07" w:rsidRPr="007E522B" w:rsidRDefault="00F72E07" w:rsidP="007E522B">
      <w:pPr>
        <w:jc w:val="both"/>
        <w:rPr>
          <w:rFonts w:ascii="Times New Roman" w:hAnsi="Times New Roman"/>
          <w:sz w:val="8"/>
          <w:szCs w:val="8"/>
        </w:rPr>
      </w:pPr>
    </w:p>
    <w:p w:rsidR="003B4536" w:rsidRPr="008177FC" w:rsidRDefault="003B4536" w:rsidP="007E522B">
      <w:pPr>
        <w:jc w:val="both"/>
        <w:rPr>
          <w:rFonts w:ascii="Times New Roman" w:hAnsi="Times New Roman"/>
          <w:sz w:val="22"/>
          <w:szCs w:val="22"/>
        </w:rPr>
      </w:pPr>
      <w:r w:rsidRPr="008177FC">
        <w:rPr>
          <w:rFonts w:ascii="Times New Roman" w:hAnsi="Times New Roman"/>
          <w:sz w:val="22"/>
          <w:szCs w:val="22"/>
        </w:rPr>
        <w:t xml:space="preserve">Субъект персональных </w:t>
      </w:r>
      <w:r w:rsidR="00B94A64" w:rsidRPr="008177FC">
        <w:rPr>
          <w:rFonts w:ascii="Times New Roman" w:hAnsi="Times New Roman"/>
          <w:sz w:val="22"/>
          <w:szCs w:val="22"/>
        </w:rPr>
        <w:t>данных</w:t>
      </w:r>
      <w:r w:rsidR="00421C48" w:rsidRPr="008177FC">
        <w:rPr>
          <w:rFonts w:ascii="Times New Roman" w:hAnsi="Times New Roman"/>
          <w:sz w:val="22"/>
          <w:szCs w:val="22"/>
        </w:rPr>
        <w:t xml:space="preserve"> ________________ </w:t>
      </w:r>
      <w:r w:rsidRPr="008177FC">
        <w:rPr>
          <w:rFonts w:ascii="Times New Roman" w:hAnsi="Times New Roman"/>
          <w:sz w:val="22"/>
          <w:szCs w:val="22"/>
        </w:rPr>
        <w:t>_____</w:t>
      </w:r>
      <w:r w:rsidR="00421C48" w:rsidRPr="008177FC">
        <w:rPr>
          <w:rFonts w:ascii="Times New Roman" w:hAnsi="Times New Roman"/>
          <w:sz w:val="22"/>
          <w:szCs w:val="22"/>
        </w:rPr>
        <w:t>_</w:t>
      </w:r>
      <w:r w:rsidRPr="008177FC">
        <w:rPr>
          <w:rFonts w:ascii="Times New Roman" w:hAnsi="Times New Roman"/>
          <w:sz w:val="22"/>
          <w:szCs w:val="22"/>
        </w:rPr>
        <w:t>_</w:t>
      </w:r>
      <w:r w:rsidR="00421C48" w:rsidRPr="008177FC">
        <w:rPr>
          <w:rFonts w:ascii="Times New Roman" w:hAnsi="Times New Roman"/>
          <w:sz w:val="22"/>
          <w:szCs w:val="22"/>
        </w:rPr>
        <w:t xml:space="preserve">_________________ </w:t>
      </w:r>
      <w:r w:rsidRPr="008177FC">
        <w:rPr>
          <w:rFonts w:ascii="Times New Roman" w:hAnsi="Times New Roman"/>
          <w:sz w:val="22"/>
          <w:szCs w:val="22"/>
        </w:rPr>
        <w:t>«____» __________ 20 ___ г</w:t>
      </w:r>
      <w:r w:rsidR="00C62096" w:rsidRPr="008177FC">
        <w:rPr>
          <w:rFonts w:ascii="Times New Roman" w:hAnsi="Times New Roman"/>
          <w:sz w:val="22"/>
          <w:szCs w:val="22"/>
        </w:rPr>
        <w:t>.</w:t>
      </w:r>
    </w:p>
    <w:p w:rsidR="003B4536" w:rsidRPr="007E522B" w:rsidRDefault="0001684E" w:rsidP="007E522B">
      <w:pPr>
        <w:ind w:left="2127"/>
        <w:jc w:val="both"/>
        <w:rPr>
          <w:rFonts w:ascii="Times New Roman" w:hAnsi="Times New Roman"/>
          <w:sz w:val="14"/>
          <w:szCs w:val="14"/>
          <w:vertAlign w:val="superscript"/>
        </w:rPr>
      </w:pPr>
      <w:r w:rsidRPr="007E522B">
        <w:rPr>
          <w:rFonts w:ascii="Times New Roman" w:hAnsi="Times New Roman"/>
          <w:sz w:val="14"/>
          <w:szCs w:val="14"/>
          <w:vertAlign w:val="superscript"/>
        </w:rPr>
        <w:t xml:space="preserve">              </w:t>
      </w:r>
      <w:r w:rsidR="008177FC">
        <w:rPr>
          <w:rFonts w:ascii="Times New Roman" w:hAnsi="Times New Roman"/>
          <w:sz w:val="14"/>
          <w:szCs w:val="14"/>
          <w:vertAlign w:val="superscript"/>
        </w:rPr>
        <w:t xml:space="preserve">                                             </w:t>
      </w:r>
      <w:r w:rsidRPr="007E522B">
        <w:rPr>
          <w:rFonts w:ascii="Times New Roman" w:hAnsi="Times New Roman"/>
          <w:sz w:val="14"/>
          <w:szCs w:val="14"/>
          <w:vertAlign w:val="superscript"/>
        </w:rPr>
        <w:t xml:space="preserve"> </w:t>
      </w:r>
      <w:r w:rsidR="00421C48" w:rsidRPr="007E522B">
        <w:rPr>
          <w:rFonts w:ascii="Times New Roman" w:hAnsi="Times New Roman"/>
          <w:sz w:val="14"/>
          <w:szCs w:val="14"/>
          <w:vertAlign w:val="superscript"/>
        </w:rPr>
        <w:t xml:space="preserve">  </w:t>
      </w:r>
      <w:r w:rsidR="003B4536" w:rsidRPr="007E522B">
        <w:rPr>
          <w:rFonts w:ascii="Times New Roman" w:hAnsi="Times New Roman"/>
          <w:sz w:val="14"/>
          <w:szCs w:val="14"/>
          <w:vertAlign w:val="superscript"/>
        </w:rPr>
        <w:t xml:space="preserve">(подпись)                        </w:t>
      </w:r>
      <w:r w:rsidR="00421C48" w:rsidRPr="007E522B">
        <w:rPr>
          <w:rFonts w:ascii="Times New Roman" w:hAnsi="Times New Roman"/>
          <w:sz w:val="14"/>
          <w:szCs w:val="14"/>
          <w:vertAlign w:val="superscript"/>
        </w:rPr>
        <w:t xml:space="preserve">      </w:t>
      </w:r>
      <w:r w:rsidRPr="007E522B">
        <w:rPr>
          <w:rFonts w:ascii="Times New Roman" w:hAnsi="Times New Roman"/>
          <w:sz w:val="14"/>
          <w:szCs w:val="14"/>
          <w:vertAlign w:val="superscript"/>
        </w:rPr>
        <w:t xml:space="preserve">                     </w:t>
      </w:r>
      <w:r w:rsidR="00421C48" w:rsidRPr="007E522B">
        <w:rPr>
          <w:rFonts w:ascii="Times New Roman" w:hAnsi="Times New Roman"/>
          <w:sz w:val="14"/>
          <w:szCs w:val="14"/>
          <w:vertAlign w:val="superscript"/>
        </w:rPr>
        <w:t xml:space="preserve">      </w:t>
      </w:r>
      <w:r w:rsidR="00D651DA" w:rsidRPr="007E522B">
        <w:rPr>
          <w:rFonts w:ascii="Times New Roman" w:hAnsi="Times New Roman"/>
          <w:sz w:val="14"/>
          <w:szCs w:val="14"/>
          <w:vertAlign w:val="superscript"/>
        </w:rPr>
        <w:t xml:space="preserve">  </w:t>
      </w:r>
      <w:r w:rsidR="003B4536" w:rsidRPr="007E522B">
        <w:rPr>
          <w:rFonts w:ascii="Times New Roman" w:hAnsi="Times New Roman"/>
          <w:sz w:val="14"/>
          <w:szCs w:val="14"/>
          <w:vertAlign w:val="superscript"/>
        </w:rPr>
        <w:t>(инициалы, фамилия)</w:t>
      </w:r>
    </w:p>
    <w:p w:rsidR="00421C48" w:rsidRPr="008177FC" w:rsidRDefault="00B94A64" w:rsidP="007E522B">
      <w:pPr>
        <w:jc w:val="both"/>
        <w:rPr>
          <w:rFonts w:ascii="Times New Roman" w:hAnsi="Times New Roman"/>
          <w:sz w:val="22"/>
          <w:szCs w:val="22"/>
        </w:rPr>
      </w:pPr>
      <w:r w:rsidRPr="008177FC">
        <w:rPr>
          <w:rFonts w:ascii="Times New Roman" w:hAnsi="Times New Roman"/>
          <w:sz w:val="22"/>
          <w:szCs w:val="22"/>
        </w:rPr>
        <w:t>Законный представитель/</w:t>
      </w:r>
      <w:r w:rsidR="003B4536" w:rsidRPr="008177FC">
        <w:rPr>
          <w:rFonts w:ascii="Times New Roman" w:hAnsi="Times New Roman"/>
          <w:sz w:val="22"/>
          <w:szCs w:val="22"/>
        </w:rPr>
        <w:t>Представитель</w:t>
      </w:r>
      <w:r w:rsidR="00087F78" w:rsidRPr="008177FC">
        <w:rPr>
          <w:rFonts w:ascii="Times New Roman" w:hAnsi="Times New Roman"/>
          <w:sz w:val="22"/>
          <w:szCs w:val="22"/>
        </w:rPr>
        <w:t xml:space="preserve"> </w:t>
      </w:r>
      <w:r w:rsidR="00421C48" w:rsidRPr="008177FC">
        <w:rPr>
          <w:rFonts w:ascii="Times New Roman" w:hAnsi="Times New Roman"/>
          <w:sz w:val="22"/>
          <w:szCs w:val="22"/>
        </w:rPr>
        <w:t>____________ ____________________ «____» __________ 20 ___ г</w:t>
      </w:r>
      <w:r w:rsidR="00C62096" w:rsidRPr="008177FC">
        <w:rPr>
          <w:rFonts w:ascii="Times New Roman" w:hAnsi="Times New Roman"/>
          <w:sz w:val="22"/>
          <w:szCs w:val="22"/>
        </w:rPr>
        <w:t>.</w:t>
      </w:r>
    </w:p>
    <w:p w:rsidR="00C326CC" w:rsidRPr="007E522B" w:rsidRDefault="0001684E" w:rsidP="007E522B">
      <w:pPr>
        <w:ind w:left="2127"/>
        <w:jc w:val="both"/>
        <w:rPr>
          <w:rFonts w:ascii="Times New Roman" w:hAnsi="Times New Roman"/>
          <w:sz w:val="14"/>
          <w:szCs w:val="14"/>
          <w:vertAlign w:val="superscript"/>
        </w:rPr>
      </w:pPr>
      <w:r w:rsidRPr="007E522B">
        <w:rPr>
          <w:rFonts w:ascii="Times New Roman" w:hAnsi="Times New Roman"/>
          <w:sz w:val="14"/>
          <w:szCs w:val="14"/>
          <w:vertAlign w:val="superscript"/>
        </w:rPr>
        <w:t xml:space="preserve">  </w:t>
      </w:r>
      <w:r w:rsidR="00E70E21" w:rsidRPr="007E522B">
        <w:rPr>
          <w:rFonts w:ascii="Times New Roman" w:hAnsi="Times New Roman"/>
          <w:sz w:val="14"/>
          <w:szCs w:val="14"/>
          <w:vertAlign w:val="superscript"/>
        </w:rPr>
        <w:t xml:space="preserve">       </w:t>
      </w:r>
      <w:r w:rsidR="008177FC">
        <w:rPr>
          <w:rFonts w:ascii="Times New Roman" w:hAnsi="Times New Roman"/>
          <w:sz w:val="14"/>
          <w:szCs w:val="14"/>
          <w:vertAlign w:val="superscript"/>
        </w:rPr>
        <w:t xml:space="preserve">                                                 </w:t>
      </w:r>
      <w:r w:rsidR="00E70E21" w:rsidRPr="007E522B">
        <w:rPr>
          <w:rFonts w:ascii="Times New Roman" w:hAnsi="Times New Roman"/>
          <w:sz w:val="14"/>
          <w:szCs w:val="14"/>
          <w:vertAlign w:val="superscript"/>
        </w:rPr>
        <w:t xml:space="preserve">     </w:t>
      </w:r>
      <w:r w:rsidRPr="007E522B">
        <w:rPr>
          <w:rFonts w:ascii="Times New Roman" w:hAnsi="Times New Roman"/>
          <w:sz w:val="14"/>
          <w:szCs w:val="14"/>
          <w:vertAlign w:val="superscript"/>
        </w:rPr>
        <w:t xml:space="preserve">               (подпись)                              </w:t>
      </w:r>
      <w:r w:rsidR="00E70E21" w:rsidRPr="007E522B">
        <w:rPr>
          <w:rFonts w:ascii="Times New Roman" w:hAnsi="Times New Roman"/>
          <w:sz w:val="14"/>
          <w:szCs w:val="14"/>
          <w:vertAlign w:val="superscript"/>
        </w:rPr>
        <w:t xml:space="preserve">                    </w:t>
      </w:r>
      <w:r w:rsidRPr="007E522B">
        <w:rPr>
          <w:rFonts w:ascii="Times New Roman" w:hAnsi="Times New Roman"/>
          <w:sz w:val="14"/>
          <w:szCs w:val="14"/>
          <w:vertAlign w:val="superscript"/>
        </w:rPr>
        <w:t xml:space="preserve"> (инициалы, фамилия)</w:t>
      </w:r>
    </w:p>
    <w:sectPr w:rsidR="00C326CC" w:rsidRPr="007E522B" w:rsidSect="008177FC">
      <w:footnotePr>
        <w:pos w:val="beneathText"/>
      </w:footnotePr>
      <w:pgSz w:w="11905" w:h="16837" w:code="9"/>
      <w:pgMar w:top="993" w:right="706" w:bottom="851" w:left="993" w:header="720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41" w:rsidRDefault="002D4241">
      <w:r>
        <w:separator/>
      </w:r>
    </w:p>
  </w:endnote>
  <w:endnote w:type="continuationSeparator" w:id="0">
    <w:p w:rsidR="002D4241" w:rsidRDefault="002D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41" w:rsidRPr="00493CE9" w:rsidRDefault="002D4241">
      <w:pPr>
        <w:rPr>
          <w:rFonts w:ascii="Times New Roman" w:hAnsi="Times New Roman"/>
          <w:sz w:val="14"/>
          <w:szCs w:val="14"/>
        </w:rPr>
      </w:pPr>
      <w:r w:rsidRPr="00493CE9">
        <w:rPr>
          <w:rFonts w:ascii="Times New Roman" w:hAnsi="Times New Roman"/>
          <w:sz w:val="14"/>
          <w:szCs w:val="14"/>
        </w:rPr>
        <w:separator/>
      </w:r>
    </w:p>
  </w:footnote>
  <w:footnote w:type="continuationSeparator" w:id="0">
    <w:p w:rsidR="002D4241" w:rsidRDefault="002D4241">
      <w:r>
        <w:continuationSeparator/>
      </w:r>
    </w:p>
  </w:footnote>
  <w:footnote w:id="1">
    <w:p w:rsidR="00493CE9" w:rsidRPr="00CD141D" w:rsidRDefault="00493CE9" w:rsidP="00CE47D7">
      <w:pPr>
        <w:pStyle w:val="af"/>
        <w:jc w:val="both"/>
        <w:rPr>
          <w:rFonts w:ascii="Times New Roman" w:hAnsi="Times New Roman"/>
          <w:sz w:val="14"/>
          <w:szCs w:val="14"/>
        </w:rPr>
      </w:pPr>
      <w:r w:rsidRPr="00493CE9">
        <w:rPr>
          <w:rStyle w:val="af1"/>
          <w:rFonts w:ascii="Times New Roman" w:hAnsi="Times New Roman"/>
          <w:sz w:val="14"/>
          <w:szCs w:val="14"/>
        </w:rPr>
        <w:footnoteRef/>
      </w:r>
      <w:r w:rsidRPr="00493CE9">
        <w:rPr>
          <w:rFonts w:ascii="Times New Roman" w:hAnsi="Times New Roman"/>
          <w:sz w:val="14"/>
          <w:szCs w:val="14"/>
        </w:rPr>
        <w:t xml:space="preserve"> Заполня</w:t>
      </w:r>
      <w:r>
        <w:rPr>
          <w:rFonts w:ascii="Times New Roman" w:hAnsi="Times New Roman"/>
          <w:sz w:val="14"/>
          <w:szCs w:val="14"/>
        </w:rPr>
        <w:t>ется</w:t>
      </w:r>
      <w:r w:rsidR="00AF3A9E"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z w:val="14"/>
          <w:szCs w:val="14"/>
        </w:rPr>
        <w:t xml:space="preserve"> </w:t>
      </w:r>
      <w:r w:rsidR="00CD141D">
        <w:rPr>
          <w:rFonts w:ascii="Times New Roman" w:hAnsi="Times New Roman"/>
          <w:sz w:val="14"/>
          <w:szCs w:val="14"/>
        </w:rPr>
        <w:t>если субъе</w:t>
      </w:r>
      <w:r w:rsidR="00CE47D7">
        <w:rPr>
          <w:rFonts w:ascii="Times New Roman" w:hAnsi="Times New Roman"/>
          <w:sz w:val="14"/>
          <w:szCs w:val="14"/>
        </w:rPr>
        <w:t>кт персональных данных не достиг возраста 18 лет или его интересы представляет уполномоченный представитель</w:t>
      </w:r>
      <w:r w:rsidR="00E70E21">
        <w:rPr>
          <w:rFonts w:ascii="Times New Roman" w:hAnsi="Times New Roman"/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3214856"/>
    <w:multiLevelType w:val="hybridMultilevel"/>
    <w:tmpl w:val="CC80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02962"/>
    <w:multiLevelType w:val="hybridMultilevel"/>
    <w:tmpl w:val="0202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C4273"/>
    <w:rsid w:val="00002A0D"/>
    <w:rsid w:val="0001684E"/>
    <w:rsid w:val="000174C5"/>
    <w:rsid w:val="00027FB6"/>
    <w:rsid w:val="00031AB9"/>
    <w:rsid w:val="00036763"/>
    <w:rsid w:val="00047388"/>
    <w:rsid w:val="00051E78"/>
    <w:rsid w:val="00061B0F"/>
    <w:rsid w:val="00063F35"/>
    <w:rsid w:val="0007304A"/>
    <w:rsid w:val="00077067"/>
    <w:rsid w:val="00086835"/>
    <w:rsid w:val="00087F78"/>
    <w:rsid w:val="000A638F"/>
    <w:rsid w:val="000B7D59"/>
    <w:rsid w:val="000C4B8A"/>
    <w:rsid w:val="000D223F"/>
    <w:rsid w:val="000E0B0C"/>
    <w:rsid w:val="000E233F"/>
    <w:rsid w:val="00107FE4"/>
    <w:rsid w:val="00121DB7"/>
    <w:rsid w:val="00144358"/>
    <w:rsid w:val="00145D85"/>
    <w:rsid w:val="00192825"/>
    <w:rsid w:val="00193F9C"/>
    <w:rsid w:val="00196E90"/>
    <w:rsid w:val="001A17FB"/>
    <w:rsid w:val="001A3356"/>
    <w:rsid w:val="001B5A2C"/>
    <w:rsid w:val="001C2F07"/>
    <w:rsid w:val="001C6031"/>
    <w:rsid w:val="001E0611"/>
    <w:rsid w:val="001E15BB"/>
    <w:rsid w:val="001E6E85"/>
    <w:rsid w:val="001F59F5"/>
    <w:rsid w:val="00210A70"/>
    <w:rsid w:val="002205B9"/>
    <w:rsid w:val="00261D9D"/>
    <w:rsid w:val="0026499D"/>
    <w:rsid w:val="00266061"/>
    <w:rsid w:val="00270729"/>
    <w:rsid w:val="002A375F"/>
    <w:rsid w:val="002D190A"/>
    <w:rsid w:val="002D4241"/>
    <w:rsid w:val="00300F3C"/>
    <w:rsid w:val="003031AA"/>
    <w:rsid w:val="003044EE"/>
    <w:rsid w:val="00306E8B"/>
    <w:rsid w:val="00310A29"/>
    <w:rsid w:val="00310B9D"/>
    <w:rsid w:val="00315C7E"/>
    <w:rsid w:val="00326037"/>
    <w:rsid w:val="0033173D"/>
    <w:rsid w:val="00335689"/>
    <w:rsid w:val="0034392C"/>
    <w:rsid w:val="00345095"/>
    <w:rsid w:val="00347C03"/>
    <w:rsid w:val="003618BF"/>
    <w:rsid w:val="003838A8"/>
    <w:rsid w:val="00384097"/>
    <w:rsid w:val="00384B48"/>
    <w:rsid w:val="003B4536"/>
    <w:rsid w:val="003B7ADB"/>
    <w:rsid w:val="003C10C9"/>
    <w:rsid w:val="003E00F0"/>
    <w:rsid w:val="003E6532"/>
    <w:rsid w:val="00405214"/>
    <w:rsid w:val="00406ABB"/>
    <w:rsid w:val="00410B8F"/>
    <w:rsid w:val="00415C76"/>
    <w:rsid w:val="00421C48"/>
    <w:rsid w:val="0044709C"/>
    <w:rsid w:val="004547BF"/>
    <w:rsid w:val="00467C29"/>
    <w:rsid w:val="00480D0F"/>
    <w:rsid w:val="0048530F"/>
    <w:rsid w:val="004860E4"/>
    <w:rsid w:val="0049046A"/>
    <w:rsid w:val="00493CE9"/>
    <w:rsid w:val="004975B4"/>
    <w:rsid w:val="004A199F"/>
    <w:rsid w:val="004A3AA3"/>
    <w:rsid w:val="004A6797"/>
    <w:rsid w:val="004B1FBE"/>
    <w:rsid w:val="004B47BB"/>
    <w:rsid w:val="004B6068"/>
    <w:rsid w:val="004C4173"/>
    <w:rsid w:val="004C4252"/>
    <w:rsid w:val="004C4273"/>
    <w:rsid w:val="004C79F1"/>
    <w:rsid w:val="004E12BD"/>
    <w:rsid w:val="004E6DF8"/>
    <w:rsid w:val="00502AA9"/>
    <w:rsid w:val="005162CD"/>
    <w:rsid w:val="005203C0"/>
    <w:rsid w:val="0052103B"/>
    <w:rsid w:val="00535646"/>
    <w:rsid w:val="00542595"/>
    <w:rsid w:val="00567915"/>
    <w:rsid w:val="00570BA2"/>
    <w:rsid w:val="00573BB4"/>
    <w:rsid w:val="00587C48"/>
    <w:rsid w:val="00594A6B"/>
    <w:rsid w:val="005A4542"/>
    <w:rsid w:val="005A56D9"/>
    <w:rsid w:val="005B319B"/>
    <w:rsid w:val="005C24A6"/>
    <w:rsid w:val="005C7108"/>
    <w:rsid w:val="005D163E"/>
    <w:rsid w:val="005D5A4E"/>
    <w:rsid w:val="005E0FE7"/>
    <w:rsid w:val="005E4773"/>
    <w:rsid w:val="006003A5"/>
    <w:rsid w:val="00610308"/>
    <w:rsid w:val="00636AC5"/>
    <w:rsid w:val="00637980"/>
    <w:rsid w:val="006461A8"/>
    <w:rsid w:val="00654B45"/>
    <w:rsid w:val="006555F9"/>
    <w:rsid w:val="00684128"/>
    <w:rsid w:val="006A5A10"/>
    <w:rsid w:val="006B7E29"/>
    <w:rsid w:val="006D147A"/>
    <w:rsid w:val="006D3C3C"/>
    <w:rsid w:val="0070077A"/>
    <w:rsid w:val="00704400"/>
    <w:rsid w:val="00707C0F"/>
    <w:rsid w:val="00716337"/>
    <w:rsid w:val="00720213"/>
    <w:rsid w:val="00741934"/>
    <w:rsid w:val="00741B4D"/>
    <w:rsid w:val="00746638"/>
    <w:rsid w:val="00756DAC"/>
    <w:rsid w:val="0077105B"/>
    <w:rsid w:val="00775229"/>
    <w:rsid w:val="007B7FA8"/>
    <w:rsid w:val="007C0F26"/>
    <w:rsid w:val="007E2607"/>
    <w:rsid w:val="007E522B"/>
    <w:rsid w:val="007F44FF"/>
    <w:rsid w:val="00812ADB"/>
    <w:rsid w:val="008177FC"/>
    <w:rsid w:val="0083398E"/>
    <w:rsid w:val="00840C67"/>
    <w:rsid w:val="00843F2B"/>
    <w:rsid w:val="00855320"/>
    <w:rsid w:val="008729AF"/>
    <w:rsid w:val="008738AB"/>
    <w:rsid w:val="00875E3B"/>
    <w:rsid w:val="00892938"/>
    <w:rsid w:val="008A303A"/>
    <w:rsid w:val="008A6879"/>
    <w:rsid w:val="008A7FB0"/>
    <w:rsid w:val="008C0267"/>
    <w:rsid w:val="008C2993"/>
    <w:rsid w:val="008D553A"/>
    <w:rsid w:val="00900E71"/>
    <w:rsid w:val="00901FF3"/>
    <w:rsid w:val="0090376D"/>
    <w:rsid w:val="00911CC6"/>
    <w:rsid w:val="00912134"/>
    <w:rsid w:val="00931367"/>
    <w:rsid w:val="00941C3E"/>
    <w:rsid w:val="00966832"/>
    <w:rsid w:val="0097057E"/>
    <w:rsid w:val="0098344D"/>
    <w:rsid w:val="009855A3"/>
    <w:rsid w:val="0099203D"/>
    <w:rsid w:val="00992839"/>
    <w:rsid w:val="00997D3B"/>
    <w:rsid w:val="009A30B5"/>
    <w:rsid w:val="009A798C"/>
    <w:rsid w:val="009C0B2D"/>
    <w:rsid w:val="009C0BFB"/>
    <w:rsid w:val="009D1F09"/>
    <w:rsid w:val="009D2603"/>
    <w:rsid w:val="009D3A75"/>
    <w:rsid w:val="009D7C62"/>
    <w:rsid w:val="009E0AC4"/>
    <w:rsid w:val="009E41A4"/>
    <w:rsid w:val="009E7934"/>
    <w:rsid w:val="00A00C35"/>
    <w:rsid w:val="00A030B0"/>
    <w:rsid w:val="00A04519"/>
    <w:rsid w:val="00A1201D"/>
    <w:rsid w:val="00A333E3"/>
    <w:rsid w:val="00A40F2F"/>
    <w:rsid w:val="00A472E7"/>
    <w:rsid w:val="00A50858"/>
    <w:rsid w:val="00A51DEF"/>
    <w:rsid w:val="00A6338F"/>
    <w:rsid w:val="00A8425C"/>
    <w:rsid w:val="00A947C6"/>
    <w:rsid w:val="00AA1047"/>
    <w:rsid w:val="00AA54E1"/>
    <w:rsid w:val="00AB2191"/>
    <w:rsid w:val="00AC6C21"/>
    <w:rsid w:val="00AD476F"/>
    <w:rsid w:val="00AD6391"/>
    <w:rsid w:val="00AE1AA5"/>
    <w:rsid w:val="00AE594A"/>
    <w:rsid w:val="00AF3A9E"/>
    <w:rsid w:val="00AF54A4"/>
    <w:rsid w:val="00B1597C"/>
    <w:rsid w:val="00B226E0"/>
    <w:rsid w:val="00B27CEB"/>
    <w:rsid w:val="00B31E6D"/>
    <w:rsid w:val="00B33681"/>
    <w:rsid w:val="00B43FDC"/>
    <w:rsid w:val="00B46EAC"/>
    <w:rsid w:val="00B561CE"/>
    <w:rsid w:val="00B568EE"/>
    <w:rsid w:val="00B65736"/>
    <w:rsid w:val="00B73210"/>
    <w:rsid w:val="00B75443"/>
    <w:rsid w:val="00B911A4"/>
    <w:rsid w:val="00B94A64"/>
    <w:rsid w:val="00BA0509"/>
    <w:rsid w:val="00BB2661"/>
    <w:rsid w:val="00BD0035"/>
    <w:rsid w:val="00BD1A40"/>
    <w:rsid w:val="00BE041E"/>
    <w:rsid w:val="00C04911"/>
    <w:rsid w:val="00C10B08"/>
    <w:rsid w:val="00C27596"/>
    <w:rsid w:val="00C326CC"/>
    <w:rsid w:val="00C46B7C"/>
    <w:rsid w:val="00C543E7"/>
    <w:rsid w:val="00C62096"/>
    <w:rsid w:val="00C6267D"/>
    <w:rsid w:val="00C848A4"/>
    <w:rsid w:val="00CC2F4C"/>
    <w:rsid w:val="00CC590E"/>
    <w:rsid w:val="00CD141D"/>
    <w:rsid w:val="00CE47D7"/>
    <w:rsid w:val="00CE6089"/>
    <w:rsid w:val="00CF2755"/>
    <w:rsid w:val="00CF6952"/>
    <w:rsid w:val="00D07280"/>
    <w:rsid w:val="00D1610A"/>
    <w:rsid w:val="00D17B66"/>
    <w:rsid w:val="00D32797"/>
    <w:rsid w:val="00D37781"/>
    <w:rsid w:val="00D40DAB"/>
    <w:rsid w:val="00D46846"/>
    <w:rsid w:val="00D5013D"/>
    <w:rsid w:val="00D610D8"/>
    <w:rsid w:val="00D63FF4"/>
    <w:rsid w:val="00D644EF"/>
    <w:rsid w:val="00D651DA"/>
    <w:rsid w:val="00D972EB"/>
    <w:rsid w:val="00DA3552"/>
    <w:rsid w:val="00DB0E02"/>
    <w:rsid w:val="00DB1A1A"/>
    <w:rsid w:val="00DB3AFF"/>
    <w:rsid w:val="00DC4CD0"/>
    <w:rsid w:val="00DC58B6"/>
    <w:rsid w:val="00DD02D7"/>
    <w:rsid w:val="00DD13A2"/>
    <w:rsid w:val="00DE3437"/>
    <w:rsid w:val="00E04ECD"/>
    <w:rsid w:val="00E06C36"/>
    <w:rsid w:val="00E07D72"/>
    <w:rsid w:val="00E13451"/>
    <w:rsid w:val="00E17FC7"/>
    <w:rsid w:val="00E350D1"/>
    <w:rsid w:val="00E36F2E"/>
    <w:rsid w:val="00E51849"/>
    <w:rsid w:val="00E52797"/>
    <w:rsid w:val="00E6193E"/>
    <w:rsid w:val="00E67264"/>
    <w:rsid w:val="00E70E21"/>
    <w:rsid w:val="00E725F9"/>
    <w:rsid w:val="00E73204"/>
    <w:rsid w:val="00E732A5"/>
    <w:rsid w:val="00E868D0"/>
    <w:rsid w:val="00E94E77"/>
    <w:rsid w:val="00EB3AA9"/>
    <w:rsid w:val="00EC1984"/>
    <w:rsid w:val="00ED7E8F"/>
    <w:rsid w:val="00EF7524"/>
    <w:rsid w:val="00F06F4D"/>
    <w:rsid w:val="00F16925"/>
    <w:rsid w:val="00F208A3"/>
    <w:rsid w:val="00F3786E"/>
    <w:rsid w:val="00F47076"/>
    <w:rsid w:val="00F53F5F"/>
    <w:rsid w:val="00F56B9C"/>
    <w:rsid w:val="00F57073"/>
    <w:rsid w:val="00F6055E"/>
    <w:rsid w:val="00F72E07"/>
    <w:rsid w:val="00F765DA"/>
    <w:rsid w:val="00F80BA3"/>
    <w:rsid w:val="00F82A6D"/>
    <w:rsid w:val="00F853BB"/>
    <w:rsid w:val="00FA4204"/>
    <w:rsid w:val="00FA5865"/>
    <w:rsid w:val="00FC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92C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5">
    <w:name w:val="heading 5"/>
    <w:basedOn w:val="a0"/>
    <w:next w:val="a1"/>
    <w:qFormat/>
    <w:rsid w:val="0034392C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34392C"/>
    <w:rPr>
      <w:rFonts w:ascii="Symbol" w:hAnsi="Symbol"/>
    </w:rPr>
  </w:style>
  <w:style w:type="character" w:customStyle="1" w:styleId="WW8Num3z0">
    <w:name w:val="WW8Num3z0"/>
    <w:rsid w:val="0034392C"/>
    <w:rPr>
      <w:rFonts w:ascii="Symbol" w:hAnsi="Symbol"/>
    </w:rPr>
  </w:style>
  <w:style w:type="character" w:customStyle="1" w:styleId="2">
    <w:name w:val="Основной шрифт абзаца2"/>
    <w:rsid w:val="0034392C"/>
  </w:style>
  <w:style w:type="character" w:customStyle="1" w:styleId="Absatz-Standardschriftart">
    <w:name w:val="Absatz-Standardschriftart"/>
    <w:rsid w:val="0034392C"/>
  </w:style>
  <w:style w:type="character" w:customStyle="1" w:styleId="WW-Absatz-Standardschriftart">
    <w:name w:val="WW-Absatz-Standardschriftart"/>
    <w:rsid w:val="0034392C"/>
  </w:style>
  <w:style w:type="character" w:customStyle="1" w:styleId="WW8Num1z0">
    <w:name w:val="WW8Num1z0"/>
    <w:rsid w:val="0034392C"/>
    <w:rPr>
      <w:rFonts w:ascii="Symbol" w:hAnsi="Symbol"/>
    </w:rPr>
  </w:style>
  <w:style w:type="character" w:customStyle="1" w:styleId="WW8Num1z1">
    <w:name w:val="WW8Num1z1"/>
    <w:rsid w:val="0034392C"/>
    <w:rPr>
      <w:rFonts w:ascii="Courier New" w:hAnsi="Courier New" w:cs="Courier New"/>
    </w:rPr>
  </w:style>
  <w:style w:type="character" w:customStyle="1" w:styleId="WW8Num1z2">
    <w:name w:val="WW8Num1z2"/>
    <w:rsid w:val="0034392C"/>
    <w:rPr>
      <w:rFonts w:ascii="Wingdings" w:hAnsi="Wingdings"/>
    </w:rPr>
  </w:style>
  <w:style w:type="character" w:customStyle="1" w:styleId="WW8Num2z1">
    <w:name w:val="WW8Num2z1"/>
    <w:rsid w:val="0034392C"/>
    <w:rPr>
      <w:rFonts w:ascii="Courier New" w:hAnsi="Courier New" w:cs="Courier New"/>
    </w:rPr>
  </w:style>
  <w:style w:type="character" w:customStyle="1" w:styleId="WW8Num2z2">
    <w:name w:val="WW8Num2z2"/>
    <w:rsid w:val="0034392C"/>
    <w:rPr>
      <w:rFonts w:ascii="Wingdings" w:hAnsi="Wingdings"/>
    </w:rPr>
  </w:style>
  <w:style w:type="character" w:customStyle="1" w:styleId="1">
    <w:name w:val="Основной шрифт абзаца1"/>
    <w:rsid w:val="0034392C"/>
  </w:style>
  <w:style w:type="character" w:styleId="a5">
    <w:name w:val="page number"/>
    <w:basedOn w:val="1"/>
    <w:rsid w:val="0034392C"/>
  </w:style>
  <w:style w:type="character" w:customStyle="1" w:styleId="a6">
    <w:name w:val="Символ нумерации"/>
    <w:rsid w:val="0034392C"/>
  </w:style>
  <w:style w:type="paragraph" w:customStyle="1" w:styleId="a0">
    <w:name w:val="Заголовок"/>
    <w:basedOn w:val="a"/>
    <w:next w:val="a1"/>
    <w:rsid w:val="003439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34392C"/>
    <w:pPr>
      <w:spacing w:after="120"/>
    </w:pPr>
  </w:style>
  <w:style w:type="paragraph" w:styleId="a7">
    <w:name w:val="List"/>
    <w:basedOn w:val="a1"/>
    <w:rsid w:val="0034392C"/>
    <w:rPr>
      <w:rFonts w:cs="Tahoma"/>
    </w:rPr>
  </w:style>
  <w:style w:type="paragraph" w:customStyle="1" w:styleId="20">
    <w:name w:val="Название2"/>
    <w:basedOn w:val="a"/>
    <w:rsid w:val="0034392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4392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439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4392C"/>
    <w:pPr>
      <w:suppressLineNumbers/>
    </w:pPr>
    <w:rPr>
      <w:rFonts w:cs="Tahoma"/>
    </w:rPr>
  </w:style>
  <w:style w:type="paragraph" w:styleId="a8">
    <w:name w:val="footer"/>
    <w:basedOn w:val="a"/>
    <w:rsid w:val="0034392C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34392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34392C"/>
    <w:pPr>
      <w:ind w:firstLine="284"/>
      <w:jc w:val="both"/>
    </w:pPr>
    <w:rPr>
      <w:rFonts w:ascii="Times New Roman" w:hAnsi="Times New Roman"/>
      <w:sz w:val="22"/>
      <w:szCs w:val="20"/>
    </w:rPr>
  </w:style>
  <w:style w:type="paragraph" w:styleId="ab">
    <w:name w:val="Balloon Text"/>
    <w:basedOn w:val="a"/>
    <w:rsid w:val="0034392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4392C"/>
    <w:pPr>
      <w:suppressLineNumbers/>
    </w:pPr>
  </w:style>
  <w:style w:type="paragraph" w:customStyle="1" w:styleId="ad">
    <w:name w:val="Заголовок таблицы"/>
    <w:basedOn w:val="ac"/>
    <w:rsid w:val="0034392C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34392C"/>
  </w:style>
  <w:style w:type="paragraph" w:customStyle="1" w:styleId="consplusnonformat">
    <w:name w:val="consplusnonformat"/>
    <w:basedOn w:val="a"/>
    <w:rsid w:val="00F208A3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9E79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rsid w:val="005D5A4E"/>
    <w:rPr>
      <w:sz w:val="20"/>
      <w:szCs w:val="20"/>
    </w:rPr>
  </w:style>
  <w:style w:type="character" w:customStyle="1" w:styleId="af0">
    <w:name w:val="Текст сноски Знак"/>
    <w:link w:val="af"/>
    <w:rsid w:val="005D5A4E"/>
    <w:rPr>
      <w:rFonts w:ascii="Verdana" w:hAnsi="Verdana"/>
      <w:lang w:eastAsia="ar-SA"/>
    </w:rPr>
  </w:style>
  <w:style w:type="character" w:styleId="af1">
    <w:name w:val="footnote reference"/>
    <w:rsid w:val="005D5A4E"/>
    <w:rPr>
      <w:vertAlign w:val="superscript"/>
    </w:rPr>
  </w:style>
  <w:style w:type="character" w:customStyle="1" w:styleId="aa">
    <w:name w:val="Верхний колонтитул Знак"/>
    <w:link w:val="a9"/>
    <w:uiPriority w:val="99"/>
    <w:rsid w:val="008729AF"/>
    <w:rPr>
      <w:rFonts w:ascii="Verdana" w:hAnsi="Verdana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19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4205-B006-45ED-91CA-CDE3F24F7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FC21B-79FC-447B-8D73-9239EFC51C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1958DC-42ED-43B3-857D-8BDADDB3C0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C3EEEF-2608-4D32-8D7F-5D2DF7A651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5CC08D-A1BE-4F86-BF5B-8A94A4C55F22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68A27FF6-A43C-4240-9169-64BE1EE8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Северный филиал РГУИТП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Фролова Наталья</dc:creator>
  <cp:lastModifiedBy>Юрист</cp:lastModifiedBy>
  <cp:revision>4</cp:revision>
  <cp:lastPrinted>2022-05-31T00:03:00Z</cp:lastPrinted>
  <dcterms:created xsi:type="dcterms:W3CDTF">2022-05-31T04:45:00Z</dcterms:created>
  <dcterms:modified xsi:type="dcterms:W3CDTF">2022-05-31T22:53:00Z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WQCEFQ3537W2-1796971845-7220</vt:lpwstr>
  </property>
  <property fmtid="{D5CDD505-2E9C-101B-9397-08002B2CF9AE}" pid="3" name="_dlc_DocIdItemGuid">
    <vt:lpwstr>402c89d0-c71f-4d25-9151-048ed6ac6ac7</vt:lpwstr>
  </property>
  <property fmtid="{D5CDD505-2E9C-101B-9397-08002B2CF9AE}" pid="4" name="_dlc_DocIdUrl">
    <vt:lpwstr>https://intra.mspu.edu.ru/tech/_layouts/15/DocIdRedir.aspx?ID=WQCEFQ3537W2-1796971845-7220, WQCEFQ3537W2-1796971845-7220</vt:lpwstr>
  </property>
</Properties>
</file>